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291C32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5C740C">
        <w:rPr>
          <w:sz w:val="24"/>
          <w:szCs w:val="24"/>
          <w:lang w:val="fr-CA"/>
        </w:rPr>
        <w:t>Entre amis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21619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1619D" w:rsidTr="00E066AE">
        <w:tc>
          <w:tcPr>
            <w:tcW w:w="10915" w:type="dxa"/>
            <w:gridSpan w:val="2"/>
            <w:shd w:val="clear" w:color="auto" w:fill="auto"/>
          </w:tcPr>
          <w:p w:rsidR="00E066AE" w:rsidRPr="003D79F7" w:rsidRDefault="006D0D70" w:rsidP="00B460D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8A3F64">
              <w:rPr>
                <w:lang w:val="fr-CA"/>
              </w:rPr>
              <w:t>E</w:t>
            </w:r>
            <w:r w:rsidR="00E066AE" w:rsidRPr="008A3F64">
              <w:rPr>
                <w:lang w:val="fr-CA"/>
              </w:rPr>
              <w:t>mploi</w:t>
            </w:r>
            <w:r w:rsidR="00B460D2" w:rsidRPr="008A3F64">
              <w:rPr>
                <w:rFonts w:asciiTheme="minorHAnsi" w:hAnsiTheme="minorHAnsi"/>
                <w:lang w:val="fr-CA"/>
              </w:rPr>
              <w:t>___</w:t>
            </w:r>
            <w:r w:rsidR="00B460D2" w:rsidRPr="008A3F64">
              <w:rPr>
                <w:lang w:val="fr-CA"/>
              </w:rPr>
              <w:t xml:space="preserve"> </w:t>
            </w:r>
            <w:r w:rsidR="00D70B4F" w:rsidRPr="00D70B4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E066AE" w:rsidRPr="008A3F64">
              <w:rPr>
                <w:lang w:val="fr-CA"/>
              </w:rPr>
              <w:t>Formation en apprentissage</w:t>
            </w:r>
            <w:r w:rsidR="00B460D2" w:rsidRPr="008A3F64">
              <w:rPr>
                <w:rFonts w:asciiTheme="minorHAnsi" w:hAnsiTheme="minorHAnsi"/>
                <w:lang w:val="fr-CA"/>
              </w:rPr>
              <w:t>___</w:t>
            </w:r>
            <w:r w:rsidR="00B460D2" w:rsidRPr="008A3F64">
              <w:rPr>
                <w:lang w:val="fr-CA"/>
              </w:rPr>
              <w:t xml:space="preserve"> </w:t>
            </w:r>
            <w:r w:rsidR="00D70B4F" w:rsidRPr="00D70B4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D85F6A" w:rsidRPr="00D70B4F">
              <w:rPr>
                <w:rFonts w:asciiTheme="minorHAnsi" w:hAnsiTheme="minorHAnsi"/>
                <w:lang w:val="fr-CA"/>
              </w:rPr>
              <w:t xml:space="preserve"> </w:t>
            </w:r>
            <w:r w:rsidR="00E066AE" w:rsidRPr="008A3F64">
              <w:rPr>
                <w:lang w:val="fr-CA"/>
              </w:rPr>
              <w:t>Études 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E066AE" w:rsidRPr="008A3F64">
              <w:rPr>
                <w:lang w:val="fr-CA"/>
              </w:rPr>
              <w:t xml:space="preserve">   Études postsecondaires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D85F6A" w:rsidRPr="008A3F64">
              <w:rPr>
                <w:lang w:val="fr-CA"/>
              </w:rPr>
              <w:t xml:space="preserve"> </w:t>
            </w:r>
            <w:r w:rsidRPr="008A3F64">
              <w:rPr>
                <w:lang w:val="fr-CA"/>
              </w:rPr>
              <w:t xml:space="preserve">  Autonomie</w:t>
            </w:r>
            <w:r w:rsidR="00B460D2" w:rsidRPr="008A3F64">
              <w:rPr>
                <w:rFonts w:ascii="Wingdings" w:hAnsi="Wingdings"/>
                <w:b/>
                <w:lang w:val="fr-CA"/>
              </w:rPr>
              <w:t></w:t>
            </w:r>
            <w:r w:rsidR="00D70B4F" w:rsidRPr="008A3F64">
              <w:rPr>
                <w:lang w:val="fr-CA"/>
              </w:rPr>
              <w:t xml:space="preserve"> </w:t>
            </w:r>
            <w:r w:rsidR="006B32A1" w:rsidRPr="008A3F64">
              <w:rPr>
                <w:lang w:val="fr-CA"/>
              </w:rPr>
              <w:t xml:space="preserve"> </w:t>
            </w:r>
          </w:p>
        </w:tc>
      </w:tr>
      <w:tr w:rsidR="00E066AE" w:rsidRPr="0021619D" w:rsidTr="00E066AE">
        <w:tc>
          <w:tcPr>
            <w:tcW w:w="10915" w:type="dxa"/>
            <w:gridSpan w:val="2"/>
            <w:shd w:val="clear" w:color="auto" w:fill="auto"/>
          </w:tcPr>
          <w:p w:rsidR="00917D11" w:rsidRPr="00B424B3" w:rsidRDefault="00E066AE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3D79F7" w:rsidRPr="00B424B3" w:rsidRDefault="0066502A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>Les personnes apprenantes doivent</w:t>
            </w:r>
            <w:r w:rsidR="00D85F6A" w:rsidRPr="00B424B3">
              <w:rPr>
                <w:sz w:val="24"/>
                <w:szCs w:val="24"/>
                <w:lang w:val="fr-CA"/>
              </w:rPr>
              <w:t xml:space="preserve"> </w:t>
            </w:r>
            <w:r w:rsidR="00B424B3" w:rsidRPr="00B424B3">
              <w:rPr>
                <w:sz w:val="24"/>
                <w:szCs w:val="24"/>
                <w:lang w:val="fr-CA"/>
              </w:rPr>
              <w:t>effectuer une recherche sur Internet pour justifier un fait.</w:t>
            </w:r>
          </w:p>
          <w:p w:rsidR="00B460D2" w:rsidRPr="00B424B3" w:rsidRDefault="00B460D2" w:rsidP="00B460D2">
            <w:pPr>
              <w:pStyle w:val="Paragraphedeliste"/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E066AE" w:rsidRPr="0021619D" w:rsidTr="001242EC">
        <w:tc>
          <w:tcPr>
            <w:tcW w:w="4820" w:type="dxa"/>
            <w:shd w:val="clear" w:color="auto" w:fill="auto"/>
          </w:tcPr>
          <w:p w:rsidR="003E190A" w:rsidRPr="00B424B3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B424B3">
              <w:rPr>
                <w:b/>
                <w:sz w:val="24"/>
                <w:szCs w:val="24"/>
                <w:lang w:val="fr-CA"/>
              </w:rPr>
              <w:t>s</w:t>
            </w:r>
            <w:r w:rsidRPr="00B424B3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B424B3">
              <w:rPr>
                <w:b/>
                <w:sz w:val="24"/>
                <w:szCs w:val="24"/>
                <w:lang w:val="fr-CA"/>
              </w:rPr>
              <w:t>s</w:t>
            </w:r>
            <w:r w:rsidRPr="00B424B3">
              <w:rPr>
                <w:b/>
                <w:sz w:val="24"/>
                <w:szCs w:val="24"/>
                <w:lang w:val="fr-CA"/>
              </w:rPr>
              <w:t> :</w:t>
            </w:r>
          </w:p>
          <w:p w:rsidR="000E433A" w:rsidRPr="00B424B3" w:rsidRDefault="005C740C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>D</w:t>
            </w:r>
            <w:r w:rsidR="002E637D" w:rsidRPr="00B424B3">
              <w:rPr>
                <w:sz w:val="24"/>
                <w:szCs w:val="24"/>
                <w:lang w:val="fr-CA"/>
              </w:rPr>
              <w:t xml:space="preserve"> : </w:t>
            </w:r>
            <w:r w:rsidRPr="00B424B3">
              <w:rPr>
                <w:sz w:val="24"/>
                <w:szCs w:val="24"/>
                <w:lang w:val="fr-CA"/>
              </w:rPr>
              <w:t>Utiliser la technologie numérique</w:t>
            </w:r>
          </w:p>
          <w:p w:rsidR="005C740C" w:rsidRPr="00B424B3" w:rsidRDefault="005C740C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 xml:space="preserve">A : </w:t>
            </w:r>
            <w:r w:rsidRPr="00FD5860"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6B60B9" w:rsidRPr="00B424B3" w:rsidRDefault="006B60B9" w:rsidP="00B460D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B424B3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6B60B9" w:rsidRDefault="006B60B9" w:rsidP="00F733F5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F733F5" w:rsidRPr="00B424B3" w:rsidRDefault="00F733F5" w:rsidP="00F733F5">
            <w:pPr>
              <w:spacing w:after="0"/>
              <w:rPr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>A1 : Lire des textes continus</w:t>
            </w:r>
          </w:p>
          <w:p w:rsidR="00F733F5" w:rsidRPr="00B424B3" w:rsidRDefault="00F733F5" w:rsidP="00F733F5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1619D" w:rsidTr="00E066AE">
        <w:tc>
          <w:tcPr>
            <w:tcW w:w="10915" w:type="dxa"/>
            <w:gridSpan w:val="2"/>
            <w:shd w:val="clear" w:color="auto" w:fill="auto"/>
          </w:tcPr>
          <w:p w:rsidR="00E066AE" w:rsidRPr="00B424B3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04845" w:rsidRDefault="00E04845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</w:t>
            </w:r>
            <w:r w:rsidR="00C50C93">
              <w:rPr>
                <w:sz w:val="24"/>
                <w:szCs w:val="24"/>
                <w:lang w:val="fr-CA"/>
              </w:rPr>
              <w:t>.</w:t>
            </w:r>
            <w:r>
              <w:rPr>
                <w:sz w:val="24"/>
                <w:szCs w:val="24"/>
                <w:lang w:val="fr-CA"/>
              </w:rPr>
              <w:t xml:space="preserve">2 : </w:t>
            </w:r>
            <w:r w:rsidRPr="00E04845">
              <w:rPr>
                <w:sz w:val="24"/>
                <w:szCs w:val="24"/>
                <w:lang w:val="fr-CA"/>
              </w:rPr>
              <w:t>Accomplir des tâches numériques bien définies en plusieurs étapes</w:t>
            </w:r>
            <w:r w:rsidR="001F7315">
              <w:rPr>
                <w:sz w:val="24"/>
                <w:szCs w:val="24"/>
                <w:lang w:val="fr-CA"/>
              </w:rPr>
              <w:t>.</w:t>
            </w:r>
          </w:p>
          <w:p w:rsidR="00EC50FD" w:rsidRPr="00B424B3" w:rsidRDefault="00B460D2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>A1.2</w:t>
            </w:r>
            <w:r w:rsidR="003D79F7" w:rsidRPr="00B424B3">
              <w:rPr>
                <w:sz w:val="24"/>
                <w:szCs w:val="24"/>
                <w:lang w:val="fr-CA"/>
              </w:rPr>
              <w:t xml:space="preserve"> : </w:t>
            </w:r>
            <w:r w:rsidRPr="00B424B3">
              <w:rPr>
                <w:sz w:val="24"/>
                <w:szCs w:val="24"/>
                <w:lang w:val="fr-CA"/>
              </w:rPr>
              <w:t>Lire des textes pour repérer des idées et des éléments d’information et établir des liens entre eux</w:t>
            </w:r>
            <w:r w:rsidR="001F7315">
              <w:rPr>
                <w:sz w:val="24"/>
                <w:szCs w:val="24"/>
                <w:lang w:val="fr-CA"/>
              </w:rPr>
              <w:t>.</w:t>
            </w:r>
          </w:p>
          <w:p w:rsidR="00E066AE" w:rsidRPr="00B424B3" w:rsidRDefault="00E066AE" w:rsidP="005C740C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1619D" w:rsidTr="00E066AE">
        <w:tc>
          <w:tcPr>
            <w:tcW w:w="10915" w:type="dxa"/>
            <w:gridSpan w:val="2"/>
            <w:shd w:val="clear" w:color="auto" w:fill="auto"/>
          </w:tcPr>
          <w:p w:rsidR="00E066AE" w:rsidRPr="00B424B3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="005C740C" w:rsidRPr="00B424B3">
              <w:rPr>
                <w:sz w:val="24"/>
                <w:szCs w:val="24"/>
                <w:lang w:val="fr-CA"/>
              </w:rPr>
              <w:t>vo</w:t>
            </w:r>
            <w:r w:rsidRPr="00B424B3">
              <w:rPr>
                <w:sz w:val="24"/>
                <w:szCs w:val="24"/>
                <w:lang w:val="fr-CA"/>
              </w:rPr>
              <w:t xml:space="preserve">ir le tableau à la fin du document </w:t>
            </w:r>
          </w:p>
        </w:tc>
      </w:tr>
      <w:tr w:rsidR="00E066AE" w:rsidRPr="008A3F64" w:rsidTr="00E066AE">
        <w:tc>
          <w:tcPr>
            <w:tcW w:w="10915" w:type="dxa"/>
            <w:gridSpan w:val="2"/>
            <w:shd w:val="clear" w:color="auto" w:fill="auto"/>
          </w:tcPr>
          <w:p w:rsidR="00207634" w:rsidRDefault="00E066AE" w:rsidP="00EA1077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E646E1" w:rsidRPr="00E646E1" w:rsidRDefault="00E646E1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E646E1">
              <w:rPr>
                <w:sz w:val="24"/>
                <w:szCs w:val="24"/>
                <w:lang w:val="fr-CA"/>
              </w:rPr>
              <w:t xml:space="preserve">Roman </w:t>
            </w:r>
            <w:r w:rsidRPr="00E646E1">
              <w:rPr>
                <w:i/>
                <w:sz w:val="24"/>
                <w:szCs w:val="24"/>
                <w:lang w:val="fr-CA"/>
              </w:rPr>
              <w:t>Entre amis</w:t>
            </w:r>
          </w:p>
          <w:p w:rsidR="00E646E1" w:rsidRPr="00E646E1" w:rsidRDefault="00E646E1" w:rsidP="00E646E1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  <w:r w:rsidRPr="00E646E1">
              <w:rPr>
                <w:sz w:val="24"/>
                <w:szCs w:val="24"/>
                <w:lang w:val="fr-CA"/>
              </w:rPr>
              <w:t>Veuillez noter qu’il est possible d’adapter cette tâche si vous n’avez pas le roman en main.</w:t>
            </w:r>
          </w:p>
          <w:p w:rsidR="008A3F64" w:rsidRPr="00B460D2" w:rsidRDefault="00EC50FD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B460D2" w:rsidRPr="00B460D2" w:rsidRDefault="00B460D2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9474F2" w:rsidRPr="00C50C93" w:rsidRDefault="00C50C93" w:rsidP="00C50C93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C50C93">
              <w:rPr>
                <w:sz w:val="24"/>
                <w:szCs w:val="24"/>
                <w:lang w:val="fr-CA"/>
              </w:rPr>
              <w:t>Internet</w:t>
            </w:r>
          </w:p>
          <w:p w:rsidR="00C50C93" w:rsidRPr="00EC50FD" w:rsidRDefault="00C50C93" w:rsidP="00C50C93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E066AE" w:rsidRDefault="00E066AE" w:rsidP="007D1D22">
      <w:pPr>
        <w:spacing w:after="0"/>
        <w:rPr>
          <w:rFonts w:ascii="Book Antiqua" w:hAnsi="Book Antiqua"/>
          <w:lang w:val="fr-CA"/>
        </w:rPr>
      </w:pPr>
    </w:p>
    <w:p w:rsidR="005C740C" w:rsidRPr="003E7994" w:rsidRDefault="005C740C" w:rsidP="007D1D22">
      <w:pPr>
        <w:spacing w:after="0"/>
        <w:rPr>
          <w:rFonts w:ascii="Book Antiqua" w:hAnsi="Book Antiqua"/>
          <w:sz w:val="20"/>
          <w:lang w:val="fr-CA"/>
        </w:rPr>
      </w:pPr>
      <w:r>
        <w:rPr>
          <w:rFonts w:ascii="Book Antiqua" w:hAnsi="Book Antiqua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308344</wp:posOffset>
                </wp:positionH>
                <wp:positionV relativeFrom="paragraph">
                  <wp:posOffset>155383</wp:posOffset>
                </wp:positionV>
                <wp:extent cx="6181725" cy="648586"/>
                <wp:effectExtent l="0" t="0" r="2857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485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0C" w:rsidRPr="00E646E1" w:rsidRDefault="005C740C" w:rsidP="005C740C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E646E1">
                              <w:rPr>
                                <w:lang w:val="fr-CA"/>
                              </w:rPr>
                              <w:t xml:space="preserve">*Le roman </w:t>
                            </w:r>
                            <w:r w:rsidRPr="00E646E1">
                              <w:rPr>
                                <w:i/>
                                <w:lang w:val="fr-CA"/>
                              </w:rPr>
                              <w:t>Entre amis</w:t>
                            </w:r>
                            <w:r w:rsidRPr="00E646E1">
                              <w:rPr>
                                <w:lang w:val="fr-CA"/>
                              </w:rPr>
                              <w:t xml:space="preserve"> fait partie de la série CAP Nord.</w:t>
                            </w:r>
                          </w:p>
                          <w:p w:rsidR="005C740C" w:rsidRPr="00E646E1" w:rsidRDefault="005C740C" w:rsidP="005C740C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E646E1">
                              <w:rPr>
                                <w:lang w:val="fr-CA"/>
                              </w:rPr>
                              <w:t>Il est disponible en format papier et e-Pub.</w:t>
                            </w:r>
                          </w:p>
                          <w:p w:rsidR="005C740C" w:rsidRPr="00E646E1" w:rsidRDefault="005C740C" w:rsidP="005C740C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E646E1">
                              <w:rPr>
                                <w:lang w:val="fr-CA"/>
                              </w:rPr>
                              <w:t>Pour plus de renseignements, communiquez avec le Centre FORA.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3pt;margin-top:12.25pt;width:486.7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" fillcolor="white [3201]" strokecolor="black [3200]" strokeweight=".25pt">
                <v:textbox>
                  <w:txbxContent>
                    <w:p w:rsidR="005C740C" w:rsidRPr="00E646E1" w:rsidRDefault="005C740C" w:rsidP="005C740C">
                      <w:pPr>
                        <w:spacing w:after="0" w:line="240" w:lineRule="auto"/>
                        <w:jc w:val="center"/>
                        <w:rPr>
                          <w:lang w:val="fr-CA"/>
                        </w:rPr>
                      </w:pPr>
                      <w:r w:rsidRPr="00E646E1">
                        <w:rPr>
                          <w:lang w:val="fr-CA"/>
                        </w:rPr>
                        <w:t xml:space="preserve">*Le roman </w:t>
                      </w:r>
                      <w:r w:rsidRPr="00E646E1">
                        <w:rPr>
                          <w:i/>
                          <w:lang w:val="fr-CA"/>
                        </w:rPr>
                        <w:t>Entre amis</w:t>
                      </w:r>
                      <w:r w:rsidRPr="00E646E1">
                        <w:rPr>
                          <w:lang w:val="fr-CA"/>
                        </w:rPr>
                        <w:t xml:space="preserve"> fait partie de la série CAP Nord.</w:t>
                      </w:r>
                    </w:p>
                    <w:p w:rsidR="005C740C" w:rsidRPr="00E646E1" w:rsidRDefault="005C740C" w:rsidP="005C740C">
                      <w:pPr>
                        <w:spacing w:after="0" w:line="240" w:lineRule="auto"/>
                        <w:jc w:val="center"/>
                        <w:rPr>
                          <w:lang w:val="fr-CA"/>
                        </w:rPr>
                      </w:pPr>
                      <w:r w:rsidRPr="00E646E1">
                        <w:rPr>
                          <w:lang w:val="fr-CA"/>
                        </w:rPr>
                        <w:t>Il est disponible en format papier et e-Pub.</w:t>
                      </w:r>
                    </w:p>
                    <w:p w:rsidR="005C740C" w:rsidRPr="00E646E1" w:rsidRDefault="005C740C" w:rsidP="005C740C">
                      <w:pPr>
                        <w:spacing w:after="0" w:line="240" w:lineRule="auto"/>
                        <w:jc w:val="center"/>
                        <w:rPr>
                          <w:lang w:val="fr-CA"/>
                        </w:rPr>
                      </w:pPr>
                      <w:r w:rsidRPr="00E646E1">
                        <w:rPr>
                          <w:lang w:val="fr-CA"/>
                        </w:rPr>
                        <w:t>Pour plus de renseignements, communiquez avec le Centre FORA.</w:t>
                      </w:r>
                    </w:p>
                  </w:txbxContent>
                </v:textbox>
              </v:shape>
            </w:pict>
          </mc:Fallback>
        </mc:AlternateContent>
      </w:r>
    </w:p>
    <w:p w:rsidR="005C740C" w:rsidRDefault="005C740C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 w:type="page"/>
      </w:r>
    </w:p>
    <w:p w:rsidR="00412074" w:rsidRPr="00DC4417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5C740C">
        <w:rPr>
          <w:sz w:val="24"/>
          <w:szCs w:val="24"/>
          <w:lang w:val="fr-CA"/>
        </w:rPr>
        <w:t>Entre amis</w:t>
      </w:r>
    </w:p>
    <w:p w:rsidR="00B460D2" w:rsidRPr="00B460D2" w:rsidRDefault="00BF3550" w:rsidP="00B460D2">
      <w:pPr>
        <w:rPr>
          <w:rFonts w:cs="Arial"/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t>Tâche :</w:t>
      </w:r>
      <w:r w:rsidRPr="00DC4417">
        <w:rPr>
          <w:sz w:val="24"/>
          <w:szCs w:val="24"/>
          <w:lang w:val="fr-CA"/>
        </w:rPr>
        <w:t xml:space="preserve"> </w:t>
      </w:r>
      <w:r w:rsidR="00B424B3" w:rsidRPr="00B424B3">
        <w:rPr>
          <w:rFonts w:cs="Arial"/>
          <w:sz w:val="24"/>
          <w:szCs w:val="24"/>
          <w:lang w:val="fr-CA"/>
        </w:rPr>
        <w:t>Effectuer une recherche sur Internet pour justifier un fait.</w:t>
      </w:r>
    </w:p>
    <w:p w:rsidR="00EA1077" w:rsidRPr="00EA1077" w:rsidRDefault="00EA1077" w:rsidP="00EA1077">
      <w:pPr>
        <w:pStyle w:val="Paragraphedeliste"/>
        <w:spacing w:after="0" w:line="240" w:lineRule="auto"/>
        <w:ind w:left="709" w:hanging="709"/>
        <w:contextualSpacing w:val="0"/>
        <w:rPr>
          <w:lang w:val="fr-CA"/>
        </w:rPr>
      </w:pPr>
    </w:p>
    <w:p w:rsidR="00EC50FD" w:rsidRDefault="00EC50FD" w:rsidP="00EC50FD">
      <w:pPr>
        <w:pStyle w:val="Pa0"/>
        <w:rPr>
          <w:rFonts w:ascii="Calibri" w:hAnsi="Calibri"/>
          <w:bCs/>
          <w:color w:val="221E1F"/>
        </w:rPr>
      </w:pPr>
      <w:r>
        <w:rPr>
          <w:rFonts w:ascii="Calibri" w:hAnsi="Calibri"/>
          <w:b/>
          <w:bCs/>
          <w:color w:val="221E1F"/>
        </w:rPr>
        <w:t>Consignes pour la formatrice :</w:t>
      </w:r>
    </w:p>
    <w:p w:rsidR="006B60B9" w:rsidRDefault="006B60B9" w:rsidP="006B60B9">
      <w:pPr>
        <w:pStyle w:val="Default"/>
        <w:rPr>
          <w:rFonts w:ascii="Calibri" w:hAnsi="Calibri"/>
        </w:rPr>
      </w:pPr>
    </w:p>
    <w:p w:rsidR="00EC50FD" w:rsidRPr="00DC4417" w:rsidRDefault="00EC50FD" w:rsidP="006B60B9">
      <w:pPr>
        <w:pStyle w:val="Default"/>
        <w:rPr>
          <w:rFonts w:ascii="Calibri" w:hAnsi="Calibri"/>
        </w:rPr>
      </w:pPr>
    </w:p>
    <w:p w:rsidR="00B424B3" w:rsidRPr="00C50C93" w:rsidRDefault="00B3646C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DC4417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DC4417">
        <w:rPr>
          <w:rStyle w:val="A2"/>
          <w:b/>
          <w:bCs/>
          <w:sz w:val="24"/>
          <w:szCs w:val="24"/>
          <w:lang w:val="fr-CA"/>
        </w:rPr>
        <w:tab/>
      </w:r>
      <w:r w:rsidR="00B424B3" w:rsidRPr="00C50C93">
        <w:rPr>
          <w:rStyle w:val="A2"/>
          <w:bCs/>
          <w:sz w:val="24"/>
          <w:szCs w:val="24"/>
          <w:lang w:val="fr-CA"/>
        </w:rPr>
        <w:t xml:space="preserve">Lire le roman </w:t>
      </w:r>
      <w:r w:rsidR="00C50C93" w:rsidRPr="00C50C93">
        <w:rPr>
          <w:rStyle w:val="A2"/>
          <w:bCs/>
          <w:i/>
          <w:sz w:val="24"/>
          <w:szCs w:val="24"/>
          <w:lang w:val="fr-CA"/>
        </w:rPr>
        <w:t>Entre amis</w:t>
      </w:r>
      <w:r w:rsidR="00B424B3" w:rsidRPr="00C50C93">
        <w:rPr>
          <w:rStyle w:val="A2"/>
          <w:bCs/>
          <w:sz w:val="24"/>
          <w:szCs w:val="24"/>
          <w:lang w:val="fr-CA"/>
        </w:rPr>
        <w:t>.* Veuillez noter qu’il est possible d’adapter cette tâche si vous n’avez pas le roman en main.</w:t>
      </w: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C50C9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50C93">
        <w:rPr>
          <w:rStyle w:val="A2"/>
          <w:b/>
          <w:bCs/>
          <w:sz w:val="24"/>
          <w:szCs w:val="24"/>
          <w:lang w:val="fr-CA"/>
        </w:rPr>
        <w:tab/>
      </w:r>
      <w:r w:rsidR="00C50C93" w:rsidRPr="00E646E1">
        <w:rPr>
          <w:rStyle w:val="A2"/>
          <w:bCs/>
          <w:sz w:val="24"/>
          <w:szCs w:val="24"/>
          <w:lang w:val="fr-CA"/>
        </w:rPr>
        <w:t>P</w:t>
      </w:r>
      <w:r w:rsidRPr="00C50C93">
        <w:rPr>
          <w:rStyle w:val="A2"/>
          <w:bCs/>
          <w:sz w:val="24"/>
          <w:szCs w:val="24"/>
          <w:lang w:val="fr-CA"/>
        </w:rPr>
        <w:t xml:space="preserve">oser la question suivante aux personnes apprenantes : «Quelle est la différence entre un fait et une opinion?» </w:t>
      </w:r>
      <w:r w:rsidRPr="00C50C93">
        <w:rPr>
          <w:rStyle w:val="A2"/>
          <w:b/>
          <w:bCs/>
          <w:sz w:val="24"/>
          <w:szCs w:val="24"/>
          <w:lang w:val="fr-CA"/>
        </w:rPr>
        <w:t>(Un fait peut être prouvé. Une opinion montre un jugement.)</w:t>
      </w: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C50C9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50C93">
        <w:rPr>
          <w:rStyle w:val="A2"/>
          <w:b/>
          <w:bCs/>
          <w:sz w:val="24"/>
          <w:szCs w:val="24"/>
          <w:lang w:val="fr-CA"/>
        </w:rPr>
        <w:tab/>
      </w:r>
      <w:r w:rsidRPr="00C50C93">
        <w:rPr>
          <w:rStyle w:val="A2"/>
          <w:bCs/>
          <w:sz w:val="24"/>
          <w:szCs w:val="24"/>
          <w:lang w:val="fr-CA"/>
        </w:rPr>
        <w:t xml:space="preserve">Revoir au besoin la stratégie de lecture </w:t>
      </w:r>
      <w:r w:rsidRPr="00C50C93">
        <w:rPr>
          <w:rStyle w:val="A2"/>
          <w:bCs/>
          <w:i/>
          <w:sz w:val="24"/>
          <w:szCs w:val="24"/>
          <w:lang w:val="fr-CA"/>
        </w:rPr>
        <w:t>Distingue les faits des opinions</w:t>
      </w:r>
      <w:r w:rsidRPr="00C50C93">
        <w:rPr>
          <w:rStyle w:val="A2"/>
          <w:bCs/>
          <w:sz w:val="24"/>
          <w:szCs w:val="24"/>
          <w:lang w:val="fr-CA"/>
        </w:rPr>
        <w:t>* avec le groupe en leur donnant des exemples. Indiquer qu’il faudra se servir de cette stratégie de lecture pour compléter l’activité suivante.</w:t>
      </w: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C50C9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50C93">
        <w:rPr>
          <w:rStyle w:val="A2"/>
          <w:b/>
          <w:bCs/>
          <w:sz w:val="24"/>
          <w:szCs w:val="24"/>
          <w:lang w:val="fr-CA"/>
        </w:rPr>
        <w:tab/>
      </w:r>
      <w:r w:rsidRPr="00C50C93">
        <w:rPr>
          <w:rStyle w:val="A2"/>
          <w:bCs/>
          <w:sz w:val="24"/>
          <w:szCs w:val="24"/>
          <w:lang w:val="fr-CA"/>
        </w:rPr>
        <w:t xml:space="preserve">Leur demander de retourner dans le roman, en équipes de deux, pour trouver les </w:t>
      </w:r>
      <w:r w:rsidR="00FD5860" w:rsidRPr="00C50C93">
        <w:rPr>
          <w:rStyle w:val="A2"/>
          <w:bCs/>
          <w:sz w:val="24"/>
          <w:szCs w:val="24"/>
          <w:lang w:val="fr-CA"/>
        </w:rPr>
        <w:t>énoncés du tableau à l’</w:t>
      </w:r>
      <w:r w:rsidR="00FD5860" w:rsidRPr="00C50C93">
        <w:rPr>
          <w:rStyle w:val="A2"/>
          <w:bCs/>
          <w:i/>
          <w:sz w:val="24"/>
          <w:szCs w:val="24"/>
          <w:lang w:val="fr-CA"/>
        </w:rPr>
        <w:t>Annexe 1</w:t>
      </w:r>
      <w:r w:rsidRPr="00C50C93">
        <w:rPr>
          <w:rStyle w:val="A2"/>
          <w:bCs/>
          <w:sz w:val="24"/>
          <w:szCs w:val="24"/>
          <w:lang w:val="fr-CA"/>
        </w:rPr>
        <w:t xml:space="preserve"> et indiquer si c’est un fait ou une opinion. Partager ensuite les réponses en groupe tout en les corrigeant.</w:t>
      </w: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C50C9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50C93">
        <w:rPr>
          <w:rStyle w:val="A2"/>
          <w:b/>
          <w:bCs/>
          <w:sz w:val="24"/>
          <w:szCs w:val="24"/>
          <w:lang w:val="fr-CA"/>
        </w:rPr>
        <w:tab/>
      </w:r>
      <w:r w:rsidRPr="00C50C93">
        <w:rPr>
          <w:rStyle w:val="A2"/>
          <w:bCs/>
          <w:sz w:val="24"/>
          <w:szCs w:val="24"/>
          <w:lang w:val="fr-CA"/>
        </w:rPr>
        <w:t xml:space="preserve">Les inviter </w:t>
      </w:r>
      <w:r w:rsidR="00E646E1">
        <w:rPr>
          <w:rStyle w:val="A2"/>
          <w:bCs/>
          <w:sz w:val="24"/>
          <w:szCs w:val="24"/>
          <w:lang w:val="fr-CA"/>
        </w:rPr>
        <w:t>à choisir un des faits dans le</w:t>
      </w:r>
      <w:r w:rsidRPr="00C50C93">
        <w:rPr>
          <w:rStyle w:val="A2"/>
          <w:bCs/>
          <w:sz w:val="24"/>
          <w:szCs w:val="24"/>
          <w:lang w:val="fr-CA"/>
        </w:rPr>
        <w:t xml:space="preserve"> tableau et à effectuer une recherche sur Internet qui démontre que cet énoncé est tangible et réel. Elles doiven</w:t>
      </w:r>
      <w:r w:rsidR="00FD5860" w:rsidRPr="00C50C93">
        <w:rPr>
          <w:rStyle w:val="A2"/>
          <w:bCs/>
          <w:sz w:val="24"/>
          <w:szCs w:val="24"/>
          <w:lang w:val="fr-CA"/>
        </w:rPr>
        <w:t>t remplir la fiche à l’</w:t>
      </w:r>
      <w:r w:rsidR="00FD5860" w:rsidRPr="00C50C93">
        <w:rPr>
          <w:rStyle w:val="A2"/>
          <w:bCs/>
          <w:i/>
          <w:sz w:val="24"/>
          <w:szCs w:val="24"/>
          <w:lang w:val="fr-CA"/>
        </w:rPr>
        <w:t>Annexe 2</w:t>
      </w:r>
      <w:r w:rsidRPr="00C50C93">
        <w:rPr>
          <w:rStyle w:val="A2"/>
          <w:bCs/>
          <w:sz w:val="24"/>
          <w:szCs w:val="24"/>
          <w:lang w:val="fr-CA"/>
        </w:rPr>
        <w:t xml:space="preserve"> et entrer l’information trouvée sur Internet pour prouver que c’est un fait.</w:t>
      </w:r>
    </w:p>
    <w:p w:rsidR="00B424B3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EC50FD" w:rsidRPr="00C50C93" w:rsidRDefault="00B424B3" w:rsidP="00C50C93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C50C9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C50C93">
        <w:rPr>
          <w:rStyle w:val="A2"/>
          <w:b/>
          <w:bCs/>
          <w:sz w:val="24"/>
          <w:szCs w:val="24"/>
          <w:lang w:val="fr-CA"/>
        </w:rPr>
        <w:tab/>
      </w:r>
      <w:r w:rsidRPr="00C50C93">
        <w:rPr>
          <w:rStyle w:val="A2"/>
          <w:bCs/>
          <w:sz w:val="24"/>
          <w:szCs w:val="24"/>
          <w:lang w:val="fr-CA"/>
        </w:rPr>
        <w:t>Inviter les groupes à partager avec le grand groupe ce qu’elles ont trouvé dans leur recherche.</w:t>
      </w:r>
      <w:r w:rsidR="00B460D2" w:rsidRPr="00C50C93">
        <w:rPr>
          <w:rStyle w:val="A2"/>
          <w:bCs/>
          <w:sz w:val="24"/>
          <w:szCs w:val="24"/>
          <w:lang w:val="fr-CA"/>
        </w:rPr>
        <w:t xml:space="preserve"> </w:t>
      </w:r>
    </w:p>
    <w:p w:rsidR="00EC50FD" w:rsidRPr="00C50C93" w:rsidRDefault="00EC50FD" w:rsidP="00C50C93">
      <w:pPr>
        <w:pStyle w:val="Paragraphedeliste"/>
        <w:spacing w:after="0"/>
        <w:ind w:left="0"/>
        <w:outlineLvl w:val="0"/>
        <w:rPr>
          <w:rStyle w:val="A2"/>
          <w:bCs/>
          <w:sz w:val="24"/>
          <w:szCs w:val="24"/>
          <w:lang w:val="fr-CA"/>
        </w:rPr>
      </w:pPr>
    </w:p>
    <w:p w:rsidR="00E626C9" w:rsidRPr="00C50C93" w:rsidRDefault="00B424B3" w:rsidP="00EC291D">
      <w:pPr>
        <w:spacing w:after="0"/>
        <w:ind w:left="709" w:right="555"/>
        <w:rPr>
          <w:sz w:val="24"/>
          <w:szCs w:val="24"/>
          <w:lang w:val="fr-CA"/>
        </w:rPr>
      </w:pPr>
      <w:r w:rsidRPr="00C50C93">
        <w:rPr>
          <w:sz w:val="24"/>
          <w:szCs w:val="24"/>
          <w:lang w:val="fr-CA"/>
        </w:rPr>
        <w:t xml:space="preserve">* </w:t>
      </w:r>
      <w:r w:rsidRPr="00C50C93">
        <w:rPr>
          <w:i/>
          <w:sz w:val="24"/>
          <w:szCs w:val="24"/>
          <w:lang w:val="fr-CA"/>
        </w:rPr>
        <w:t>Stratégies de lecture pour comprendre ce que tu lis</w:t>
      </w:r>
      <w:r w:rsidRPr="00C50C93">
        <w:rPr>
          <w:sz w:val="24"/>
          <w:szCs w:val="24"/>
          <w:lang w:val="fr-CA"/>
        </w:rPr>
        <w:t xml:space="preserve"> est disponible sur le site Web du Centre FORA </w:t>
      </w:r>
      <w:r w:rsidR="00EC291D">
        <w:rPr>
          <w:sz w:val="24"/>
          <w:szCs w:val="24"/>
          <w:lang w:val="fr-CA"/>
        </w:rPr>
        <w:t>(</w:t>
      </w:r>
      <w:hyperlink r:id="rId10" w:history="1">
        <w:r w:rsidR="009474F2" w:rsidRPr="00C50C93">
          <w:rPr>
            <w:rStyle w:val="Lienhypertexte"/>
            <w:sz w:val="24"/>
            <w:szCs w:val="24"/>
            <w:lang w:val="fr-CA"/>
          </w:rPr>
          <w:t>www.centrefora.on.ca</w:t>
        </w:r>
      </w:hyperlink>
      <w:r w:rsidR="00EC291D">
        <w:rPr>
          <w:sz w:val="24"/>
          <w:szCs w:val="24"/>
          <w:lang w:val="fr-CA"/>
        </w:rPr>
        <w:t>,</w:t>
      </w:r>
      <w:r w:rsidR="00223E5E">
        <w:rPr>
          <w:sz w:val="24"/>
          <w:szCs w:val="24"/>
          <w:lang w:val="fr-CA"/>
        </w:rPr>
        <w:t xml:space="preserve"> </w:t>
      </w:r>
      <w:r w:rsidRPr="00C50C93">
        <w:rPr>
          <w:sz w:val="24"/>
          <w:szCs w:val="24"/>
          <w:lang w:val="fr-CA"/>
        </w:rPr>
        <w:t xml:space="preserve">sous </w:t>
      </w:r>
      <w:r w:rsidRPr="00C50C93">
        <w:rPr>
          <w:i/>
          <w:sz w:val="24"/>
          <w:szCs w:val="24"/>
          <w:lang w:val="fr-CA"/>
        </w:rPr>
        <w:t>Ressources en ligne, Ressources variées</w:t>
      </w:r>
      <w:r w:rsidR="00EC291D" w:rsidRPr="00EC291D">
        <w:rPr>
          <w:sz w:val="24"/>
          <w:szCs w:val="24"/>
          <w:lang w:val="fr-CA"/>
        </w:rPr>
        <w:t>)</w:t>
      </w:r>
      <w:r w:rsidRPr="00C50C93">
        <w:rPr>
          <w:sz w:val="24"/>
          <w:szCs w:val="24"/>
          <w:lang w:val="fr-CA"/>
        </w:rPr>
        <w:t>.</w:t>
      </w:r>
    </w:p>
    <w:p w:rsidR="00E626C9" w:rsidRPr="00C50C93" w:rsidRDefault="00E626C9" w:rsidP="00C50C93">
      <w:pPr>
        <w:spacing w:after="0"/>
        <w:rPr>
          <w:sz w:val="24"/>
          <w:szCs w:val="24"/>
          <w:lang w:val="fr-CA"/>
        </w:rPr>
      </w:pPr>
    </w:p>
    <w:p w:rsidR="00813EBC" w:rsidRPr="00C50C93" w:rsidRDefault="00813EBC" w:rsidP="00C50C93">
      <w:pPr>
        <w:spacing w:after="0"/>
        <w:rPr>
          <w:sz w:val="24"/>
          <w:szCs w:val="24"/>
          <w:lang w:val="fr-CA"/>
        </w:rPr>
      </w:pPr>
      <w:r w:rsidRPr="00C50C93">
        <w:rPr>
          <w:sz w:val="24"/>
          <w:szCs w:val="24"/>
          <w:lang w:val="fr-CA"/>
        </w:rPr>
        <w:br w:type="page"/>
      </w:r>
    </w:p>
    <w:p w:rsidR="00DC4417" w:rsidRDefault="00DC4417" w:rsidP="00DC4417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5C740C">
        <w:rPr>
          <w:sz w:val="24"/>
          <w:szCs w:val="24"/>
          <w:lang w:val="fr-CA"/>
        </w:rPr>
        <w:t>Entre amis</w:t>
      </w:r>
    </w:p>
    <w:p w:rsidR="00B40C83" w:rsidRDefault="00B40C83" w:rsidP="00300DE7">
      <w:pPr>
        <w:pStyle w:val="Pa0"/>
        <w:rPr>
          <w:rFonts w:ascii="Calibri" w:hAnsi="Calibri"/>
          <w:b/>
          <w:bCs/>
          <w:color w:val="221E1F"/>
        </w:rPr>
      </w:pPr>
    </w:p>
    <w:p w:rsidR="00B40C83" w:rsidRPr="00C50C93" w:rsidRDefault="00FD5860" w:rsidP="00300DE7">
      <w:pPr>
        <w:pStyle w:val="Pa0"/>
        <w:rPr>
          <w:rFonts w:ascii="Calibri" w:hAnsi="Calibri"/>
          <w:b/>
          <w:bCs/>
          <w:color w:val="221E1F"/>
        </w:rPr>
      </w:pPr>
      <w:r w:rsidRPr="00C50C93">
        <w:rPr>
          <w:rFonts w:ascii="Calibri" w:hAnsi="Calibri"/>
          <w:b/>
          <w:bCs/>
          <w:color w:val="221E1F"/>
        </w:rPr>
        <w:t>C</w:t>
      </w:r>
      <w:r w:rsidR="00B40C83" w:rsidRPr="00C50C93">
        <w:rPr>
          <w:rFonts w:ascii="Calibri" w:hAnsi="Calibri"/>
          <w:b/>
          <w:bCs/>
          <w:color w:val="221E1F"/>
        </w:rPr>
        <w:t xml:space="preserve">orrigé </w:t>
      </w:r>
      <w:r w:rsidR="00E626C9" w:rsidRPr="00C50C93">
        <w:rPr>
          <w:rFonts w:ascii="Calibri" w:hAnsi="Calibri"/>
          <w:b/>
          <w:bCs/>
          <w:color w:val="221E1F"/>
        </w:rPr>
        <w:t>de l’</w:t>
      </w:r>
      <w:r w:rsidR="00E626C9" w:rsidRPr="00C50C93">
        <w:rPr>
          <w:rFonts w:ascii="Calibri" w:hAnsi="Calibri"/>
          <w:b/>
          <w:bCs/>
          <w:i/>
          <w:color w:val="221E1F"/>
        </w:rPr>
        <w:t>Annexe 1</w:t>
      </w:r>
      <w:r w:rsidR="00B40C83" w:rsidRPr="00C50C93">
        <w:rPr>
          <w:rFonts w:ascii="Calibri" w:hAnsi="Calibri"/>
          <w:b/>
          <w:bCs/>
          <w:color w:val="221E1F"/>
        </w:rPr>
        <w:t xml:space="preserve"> : </w:t>
      </w:r>
    </w:p>
    <w:p w:rsidR="00DD210F" w:rsidRPr="00C50C93" w:rsidRDefault="00DD210F" w:rsidP="00DD210F">
      <w:pPr>
        <w:pStyle w:val="Default"/>
        <w:rPr>
          <w:rFonts w:ascii="Calibri" w:hAnsi="Calibri"/>
        </w:rPr>
      </w:pPr>
    </w:p>
    <w:p w:rsidR="00DD210F" w:rsidRPr="00C50C93" w:rsidRDefault="00DD210F" w:rsidP="00DD210F">
      <w:pPr>
        <w:pStyle w:val="Default"/>
        <w:rPr>
          <w:rFonts w:ascii="Calibri" w:hAnsi="Calibri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063"/>
        <w:gridCol w:w="1166"/>
        <w:gridCol w:w="1237"/>
      </w:tblGrid>
      <w:tr w:rsidR="00FD5860" w:rsidRPr="00C50C93" w:rsidTr="0021619D">
        <w:trPr>
          <w:trHeight w:hRule="exact" w:val="57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b/>
                <w:bCs/>
                <w:spacing w:val="-2"/>
                <w:sz w:val="24"/>
                <w:szCs w:val="24"/>
              </w:rPr>
              <w:t>Page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 w:right="181"/>
              <w:rPr>
                <w:sz w:val="24"/>
                <w:szCs w:val="24"/>
              </w:rPr>
            </w:pPr>
            <w:proofErr w:type="spellStart"/>
            <w:r w:rsidRPr="00C50C93">
              <w:rPr>
                <w:rFonts w:cs="Calibri"/>
                <w:b/>
                <w:bCs/>
                <w:spacing w:val="-1"/>
                <w:sz w:val="24"/>
                <w:szCs w:val="24"/>
              </w:rPr>
              <w:t>Énoncé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b/>
                <w:bCs/>
                <w:spacing w:val="-1"/>
                <w:sz w:val="24"/>
                <w:szCs w:val="24"/>
              </w:rPr>
              <w:t>Fait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b/>
                <w:bCs/>
                <w:spacing w:val="-1"/>
                <w:sz w:val="24"/>
                <w:szCs w:val="24"/>
              </w:rPr>
              <w:t>Opinion</w:t>
            </w:r>
          </w:p>
        </w:tc>
      </w:tr>
      <w:tr w:rsidR="00FD5860" w:rsidRPr="00C50C93" w:rsidTr="003A69C5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Le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maximum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pour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aujourd’hui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est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25</w:t>
            </w:r>
            <w:r w:rsidRPr="00C50C93">
              <w:rPr>
                <w:rFonts w:cs="Calibri"/>
                <w:spacing w:val="1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degrés</w:t>
            </w:r>
            <w:r w:rsidRPr="00C50C93">
              <w:rPr>
                <w:rFonts w:cs="Calibri"/>
                <w:spacing w:val="2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Celsius!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860" w:rsidRPr="00C50C93" w:rsidTr="003A69C5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Les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gars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p</w:t>
            </w:r>
            <w:bookmarkStart w:id="0" w:name="_GoBack"/>
            <w:bookmarkEnd w:id="0"/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arlent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toutes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sortes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choses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en</w:t>
            </w:r>
            <w:r w:rsidRPr="00C50C93">
              <w:rPr>
                <w:rFonts w:cs="Calibri"/>
                <w:spacing w:val="25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s’habillant.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5860" w:rsidRPr="00C50C93" w:rsidTr="003A69C5">
        <w:trPr>
          <w:trHeight w:hRule="exact" w:val="88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z w:val="24"/>
                <w:szCs w:val="24"/>
                <w:lang w:val="fr-CA"/>
              </w:rPr>
              <w:t>Moi,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>je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serais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tellement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une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bonne</w:t>
            </w:r>
            <w:r w:rsidRPr="00C50C93">
              <w:rPr>
                <w:rFonts w:cs="Calibri"/>
                <w:spacing w:val="-6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gardienne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37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but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que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l’équipe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ne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pourrait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pas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 xml:space="preserve"> se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passer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30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moi.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5860" w:rsidRPr="00C50C93" w:rsidTr="003A69C5">
        <w:trPr>
          <w:trHeight w:hRule="exact" w:val="8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z w:val="24"/>
                <w:szCs w:val="24"/>
                <w:lang w:val="fr-CA"/>
              </w:rPr>
              <w:t>Nous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pensons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sérieusement qu’il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serait</w:t>
            </w:r>
            <w:r w:rsidRPr="00C50C93">
              <w:rPr>
                <w:rFonts w:cs="Calibri"/>
                <w:spacing w:val="1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à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ton</w:t>
            </w:r>
            <w:r w:rsidRPr="00C50C93">
              <w:rPr>
                <w:rFonts w:cs="Calibri"/>
                <w:spacing w:val="37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avantage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continuer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les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sports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que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tu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pratiques</w:t>
            </w:r>
            <w:r w:rsidRPr="00C50C93">
              <w:rPr>
                <w:rFonts w:cs="Calibri"/>
                <w:spacing w:val="25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déjà.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5860" w:rsidRPr="00C50C93" w:rsidTr="003A69C5">
        <w:trPr>
          <w:trHeight w:hRule="exact"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z w:val="24"/>
                <w:szCs w:val="24"/>
                <w:lang w:val="fr-CA"/>
              </w:rPr>
              <w:t>Puis,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la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voiture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file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vers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le</w:t>
            </w:r>
            <w:r w:rsidRPr="00C50C93">
              <w:rPr>
                <w:rFonts w:cs="Calibri"/>
                <w:spacing w:val="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lac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50C93">
              <w:rPr>
                <w:rFonts w:cs="Calibri"/>
                <w:sz w:val="24"/>
                <w:szCs w:val="24"/>
                <w:lang w:val="fr-CA"/>
              </w:rPr>
              <w:t>Ramsey</w:t>
            </w:r>
            <w:proofErr w:type="spellEnd"/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où se</w:t>
            </w:r>
            <w:r w:rsidRPr="00C50C93">
              <w:rPr>
                <w:rFonts w:cs="Calibri"/>
                <w:spacing w:val="27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trouve</w:t>
            </w:r>
            <w:r w:rsidRPr="00C50C93">
              <w:rPr>
                <w:rFonts w:cs="Calibri"/>
                <w:spacing w:val="-7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Science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Nord.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860" w:rsidRPr="00C50C93" w:rsidTr="003A69C5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sz w:val="24"/>
                <w:szCs w:val="24"/>
                <w:lang w:val="fr-CA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Les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mines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ont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commencé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à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Sudbury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en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1896.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860" w:rsidRPr="00C50C93" w:rsidTr="003A69C5">
        <w:trPr>
          <w:trHeight w:hRule="exact" w:val="8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Imagine-toi,</w:t>
            </w:r>
            <w:r w:rsidRPr="00C50C93">
              <w:rPr>
                <w:rFonts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 xml:space="preserve">Mélanie, 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la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construction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la</w:t>
            </w:r>
            <w:r w:rsidRPr="00C50C93">
              <w:rPr>
                <w:rFonts w:cs="Calibri"/>
                <w:spacing w:val="51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 xml:space="preserve">cheminée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a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coûté 25 millions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dollars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dans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ce</w:t>
            </w:r>
            <w:r w:rsidRPr="00C50C93">
              <w:rPr>
                <w:rFonts w:cs="Calibri"/>
                <w:spacing w:val="29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temps-là!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860" w:rsidRPr="00C50C93" w:rsidTr="003A69C5">
        <w:trPr>
          <w:trHeight w:hRule="exact" w:val="8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0" w:lineRule="exact"/>
              <w:rPr>
                <w:sz w:val="24"/>
                <w:szCs w:val="24"/>
                <w:lang w:val="fr-CA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z w:val="24"/>
                <w:szCs w:val="24"/>
                <w:lang w:val="fr-CA"/>
              </w:rPr>
              <w:t>J’ai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 xml:space="preserve"> toujours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eu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une</w:t>
            </w:r>
            <w:r w:rsidRPr="00C50C93">
              <w:rPr>
                <w:rFonts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bonne mémoire.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FD5860" w:rsidRPr="00C50C93" w:rsidTr="003A69C5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sz w:val="24"/>
                <w:szCs w:val="24"/>
              </w:rPr>
            </w:pPr>
          </w:p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4"/>
                <w:szCs w:val="24"/>
              </w:rPr>
            </w:pPr>
            <w:r w:rsidRPr="00C50C93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C50C93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696"/>
              <w:rPr>
                <w:sz w:val="24"/>
                <w:szCs w:val="24"/>
                <w:lang w:val="fr-CA"/>
              </w:rPr>
            </w:pP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Le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grand-père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ne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sait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pas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s’il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a</w:t>
            </w:r>
            <w:r w:rsidRPr="00C50C93">
              <w:rPr>
                <w:rFonts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pris</w:t>
            </w:r>
            <w:r w:rsidRPr="00C50C93">
              <w:rPr>
                <w:rFonts w:cs="Calibri"/>
                <w:spacing w:val="2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la</w:t>
            </w:r>
            <w:r w:rsidRPr="00C50C93">
              <w:rPr>
                <w:rFonts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pacing w:val="-1"/>
                <w:sz w:val="24"/>
                <w:szCs w:val="24"/>
                <w:lang w:val="fr-CA"/>
              </w:rPr>
              <w:t>bonne</w:t>
            </w:r>
            <w:r w:rsidRPr="00C50C93">
              <w:rPr>
                <w:rFonts w:cs="Calibri"/>
                <w:spacing w:val="30"/>
                <w:w w:val="99"/>
                <w:sz w:val="24"/>
                <w:szCs w:val="24"/>
                <w:lang w:val="fr-CA"/>
              </w:rPr>
              <w:t xml:space="preserve"> </w:t>
            </w:r>
            <w:r w:rsidRPr="00C50C93">
              <w:rPr>
                <w:rFonts w:cs="Calibri"/>
                <w:sz w:val="24"/>
                <w:szCs w:val="24"/>
                <w:lang w:val="fr-CA"/>
              </w:rPr>
              <w:t>décision.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60" w:rsidRPr="00C50C93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93">
              <w:rPr>
                <w:b/>
                <w:sz w:val="24"/>
                <w:szCs w:val="24"/>
              </w:rPr>
              <w:sym w:font="Wingdings" w:char="F0FC"/>
            </w:r>
          </w:p>
        </w:tc>
      </w:tr>
    </w:tbl>
    <w:p w:rsidR="00B40C83" w:rsidRDefault="00B40C83" w:rsidP="00300DE7">
      <w:pPr>
        <w:pStyle w:val="Pa0"/>
        <w:rPr>
          <w:rFonts w:ascii="Calibri" w:hAnsi="Calibri"/>
          <w:b/>
          <w:bCs/>
          <w:color w:val="221E1F"/>
        </w:rPr>
      </w:pPr>
    </w:p>
    <w:p w:rsidR="00E04845" w:rsidRDefault="00E04845">
      <w:pPr>
        <w:spacing w:after="0" w:line="240" w:lineRule="auto"/>
        <w:rPr>
          <w:b/>
          <w:bCs/>
          <w:color w:val="221E1F"/>
          <w:lang w:val="fr-CA"/>
        </w:rPr>
      </w:pPr>
      <w:r>
        <w:rPr>
          <w:b/>
          <w:bCs/>
          <w:color w:val="221E1F"/>
          <w:lang w:val="fr-CA"/>
        </w:rPr>
        <w:br w:type="page"/>
      </w:r>
    </w:p>
    <w:p w:rsidR="00DD210F" w:rsidRPr="009474F2" w:rsidRDefault="00DD210F" w:rsidP="00E04845">
      <w:pPr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9474F2">
        <w:rPr>
          <w:rFonts w:ascii="Book Antiqua" w:hAnsi="Book Antiqua"/>
          <w:b/>
          <w:sz w:val="24"/>
          <w:szCs w:val="24"/>
          <w:lang w:val="fr-CA"/>
        </w:rPr>
        <w:lastRenderedPageBreak/>
        <w:t>Annexe 1</w:t>
      </w:r>
    </w:p>
    <w:p w:rsidR="00DD210F" w:rsidRPr="00C50C93" w:rsidRDefault="00D129CD" w:rsidP="00DD210F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50C93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5C740C" w:rsidRPr="00C50C93">
        <w:rPr>
          <w:rFonts w:ascii="Book Antiqua" w:hAnsi="Book Antiqua"/>
          <w:sz w:val="24"/>
          <w:szCs w:val="24"/>
          <w:lang w:val="fr-CA"/>
        </w:rPr>
        <w:t>Entre amis</w:t>
      </w:r>
    </w:p>
    <w:p w:rsidR="00DD210F" w:rsidRPr="00FD5860" w:rsidRDefault="00DD210F" w:rsidP="00DD210F">
      <w:pPr>
        <w:pStyle w:val="Paragraphedeliste"/>
        <w:ind w:left="851" w:hanging="851"/>
        <w:rPr>
          <w:rFonts w:ascii="Book Antiqua" w:hAnsi="Book Antiqua"/>
          <w:sz w:val="24"/>
          <w:szCs w:val="24"/>
          <w:lang w:val="fr-CA"/>
        </w:rPr>
      </w:pPr>
      <w:r w:rsidRPr="00FD5860">
        <w:rPr>
          <w:rFonts w:ascii="Book Antiqua" w:hAnsi="Book Antiqua"/>
          <w:sz w:val="24"/>
          <w:szCs w:val="24"/>
          <w:lang w:val="fr-CA"/>
        </w:rPr>
        <w:t>Suis les étapes ci-dessous :</w:t>
      </w:r>
    </w:p>
    <w:p w:rsidR="00DD210F" w:rsidRPr="00FD5860" w:rsidRDefault="00DD210F" w:rsidP="00DD210F">
      <w:pPr>
        <w:pStyle w:val="Paragraphedeliste"/>
        <w:numPr>
          <w:ilvl w:val="0"/>
          <w:numId w:val="26"/>
        </w:numPr>
        <w:rPr>
          <w:rFonts w:ascii="Book Antiqua" w:hAnsi="Book Antiqua"/>
          <w:sz w:val="24"/>
          <w:szCs w:val="24"/>
          <w:lang w:val="fr-CA"/>
        </w:rPr>
      </w:pPr>
      <w:r w:rsidRPr="00FD5860">
        <w:rPr>
          <w:rFonts w:ascii="Book Antiqua" w:hAnsi="Book Antiqua"/>
          <w:sz w:val="24"/>
          <w:szCs w:val="24"/>
          <w:lang w:val="fr-CA"/>
        </w:rPr>
        <w:t>Trouve les énoncés suivants dans le roman.</w:t>
      </w:r>
    </w:p>
    <w:p w:rsidR="00DD210F" w:rsidRPr="00FD5860" w:rsidRDefault="00DD210F" w:rsidP="00DD210F">
      <w:pPr>
        <w:pStyle w:val="Paragraphedeliste"/>
        <w:numPr>
          <w:ilvl w:val="0"/>
          <w:numId w:val="26"/>
        </w:numPr>
        <w:rPr>
          <w:rFonts w:ascii="Book Antiqua" w:hAnsi="Book Antiqua"/>
          <w:sz w:val="24"/>
          <w:szCs w:val="24"/>
          <w:lang w:val="fr-CA"/>
        </w:rPr>
      </w:pPr>
      <w:r w:rsidRPr="00FD5860">
        <w:rPr>
          <w:rFonts w:ascii="Book Antiqua" w:hAnsi="Book Antiqua"/>
          <w:sz w:val="24"/>
          <w:szCs w:val="24"/>
          <w:lang w:val="fr-CA"/>
        </w:rPr>
        <w:t>Lis les phrases qui viennent avant et après l’énoncé pour mieux le décoder.</w:t>
      </w:r>
    </w:p>
    <w:p w:rsidR="00DD210F" w:rsidRPr="00FD5860" w:rsidRDefault="00DD210F" w:rsidP="00DD210F">
      <w:pPr>
        <w:pStyle w:val="Paragraphedeliste"/>
        <w:numPr>
          <w:ilvl w:val="0"/>
          <w:numId w:val="26"/>
        </w:numPr>
        <w:contextualSpacing w:val="0"/>
        <w:rPr>
          <w:rFonts w:ascii="Book Antiqua" w:hAnsi="Book Antiqua"/>
          <w:sz w:val="24"/>
          <w:szCs w:val="24"/>
          <w:lang w:val="fr-CA"/>
        </w:rPr>
      </w:pPr>
      <w:r w:rsidRPr="00FD5860">
        <w:rPr>
          <w:rFonts w:ascii="Book Antiqua" w:hAnsi="Book Antiqua"/>
          <w:sz w:val="24"/>
          <w:szCs w:val="24"/>
          <w:lang w:val="fr-CA"/>
        </w:rPr>
        <w:t>Indique si l’énoncé est un fait ou une opinion en cochant la case appropriée.</w:t>
      </w:r>
    </w:p>
    <w:p w:rsidR="00DD210F" w:rsidRPr="00DD210F" w:rsidRDefault="00DD210F" w:rsidP="00DD210F">
      <w:pPr>
        <w:rPr>
          <w:sz w:val="24"/>
          <w:szCs w:val="24"/>
          <w:lang w:val="fr-CA"/>
        </w:rPr>
      </w:pPr>
    </w:p>
    <w:tbl>
      <w:tblPr>
        <w:tblpPr w:leftFromText="141" w:rightFromText="141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063"/>
        <w:gridCol w:w="1166"/>
        <w:gridCol w:w="1237"/>
      </w:tblGrid>
      <w:tr w:rsidR="00C50C93" w:rsidRPr="00B518DA" w:rsidTr="0021619D">
        <w:trPr>
          <w:trHeight w:hRule="exact" w:val="57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b/>
                <w:bCs/>
                <w:spacing w:val="-2"/>
                <w:sz w:val="24"/>
                <w:szCs w:val="24"/>
              </w:rPr>
              <w:t>Page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 w:right="181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Énoncé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Fait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Opinion</w:t>
            </w:r>
          </w:p>
        </w:tc>
      </w:tr>
      <w:tr w:rsidR="00C50C93" w:rsidRPr="0021619D" w:rsidTr="00C50C93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Book Antiqua" w:hAnsi="Book Antiqua"/>
                <w:sz w:val="24"/>
                <w:szCs w:val="24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Le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maximum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pour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aujourd’hui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est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25</w:t>
            </w:r>
            <w:r w:rsidRPr="00B518DA">
              <w:rPr>
                <w:rFonts w:ascii="Book Antiqua" w:hAnsi="Book Antiqua" w:cs="Calibri"/>
                <w:spacing w:val="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degrés</w:t>
            </w:r>
            <w:r w:rsidRPr="00B518DA">
              <w:rPr>
                <w:rFonts w:ascii="Book Antiqua" w:hAnsi="Book Antiqua" w:cs="Calibri"/>
                <w:spacing w:val="2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Celsius!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102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8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Les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gars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parlent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toutes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sortes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choses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en</w:t>
            </w:r>
            <w:r w:rsidRPr="00B518DA">
              <w:rPr>
                <w:rFonts w:ascii="Book Antiqua" w:hAnsi="Book Antiqua" w:cs="Calibri"/>
                <w:spacing w:val="25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s’habillant.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11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Moi,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>je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serais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tellement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une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bonne</w:t>
            </w:r>
            <w:r w:rsidRPr="00B518DA">
              <w:rPr>
                <w:rFonts w:ascii="Book Antiqua" w:hAnsi="Book Antiqua" w:cs="Calibri"/>
                <w:spacing w:val="-6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gardienne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37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but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que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l’équipe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ne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pourrait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pas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se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passer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30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moi.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112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12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Nous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pensons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sérieusement qu’il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serait</w:t>
            </w:r>
            <w:r w:rsidRPr="00B518DA">
              <w:rPr>
                <w:rFonts w:ascii="Book Antiqua" w:hAnsi="Book Antiqua" w:cs="Calibri"/>
                <w:spacing w:val="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à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ton</w:t>
            </w:r>
            <w:r w:rsidRPr="00B518DA">
              <w:rPr>
                <w:rFonts w:ascii="Book Antiqua" w:hAnsi="Book Antiqua" w:cs="Calibri"/>
                <w:spacing w:val="37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avantage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continuer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les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sports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que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tu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pratiques</w:t>
            </w:r>
            <w:r w:rsidRPr="00B518DA">
              <w:rPr>
                <w:rFonts w:ascii="Book Antiqua" w:hAnsi="Book Antiqua" w:cs="Calibri"/>
                <w:spacing w:val="25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déjà.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19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Puis,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la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voiture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file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vers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le</w:t>
            </w:r>
            <w:r w:rsidRPr="00B518DA">
              <w:rPr>
                <w:rFonts w:ascii="Book Antiqua" w:hAnsi="Book Antiqua" w:cs="Calibri"/>
                <w:spacing w:val="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lac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Ramsey</w:t>
            </w:r>
            <w:proofErr w:type="spellEnd"/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où se</w:t>
            </w:r>
            <w:r w:rsidRPr="00B518DA">
              <w:rPr>
                <w:rFonts w:ascii="Book Antiqua" w:hAnsi="Book Antiqua" w:cs="Calibri"/>
                <w:spacing w:val="27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trouve</w:t>
            </w:r>
            <w:r w:rsidRPr="00B518DA">
              <w:rPr>
                <w:rFonts w:ascii="Book Antiqua" w:hAnsi="Book Antiqua" w:cs="Calibri"/>
                <w:spacing w:val="-7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Science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Nord.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20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Les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mines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ont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commencé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à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Sudbury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en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1896.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110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20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Imagine-toi,</w:t>
            </w:r>
            <w:r w:rsidRPr="00B518DA">
              <w:rPr>
                <w:rFonts w:ascii="Book Antiqua" w:hAnsi="Book Antiqua" w:cs="Calibri"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Mélanie, 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la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construction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la</w:t>
            </w:r>
            <w:r w:rsidRPr="00B518DA">
              <w:rPr>
                <w:rFonts w:ascii="Book Antiqua" w:hAnsi="Book Antiqua" w:cs="Calibri"/>
                <w:spacing w:val="5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cheminée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a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coûté 25 millions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dollars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dans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ce</w:t>
            </w:r>
            <w:r w:rsidRPr="00B518DA">
              <w:rPr>
                <w:rFonts w:ascii="Book Antiqua" w:hAnsi="Book Antiqua" w:cs="Calibri"/>
                <w:spacing w:val="29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temps-là!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8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26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1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J’ai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toujours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eu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une</w:t>
            </w:r>
            <w:r w:rsidRPr="00B518DA">
              <w:rPr>
                <w:rFonts w:ascii="Book Antiqua" w:hAnsi="Book Antiqua" w:cs="Calibri"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bonne mémoire.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C50C93" w:rsidRPr="0021619D" w:rsidTr="00C50C93">
        <w:trPr>
          <w:trHeight w:hRule="exact" w:val="8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</w:rPr>
              <w:t>31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102" w:right="696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Le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grand-père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ne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sait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pas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s’il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a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pris</w:t>
            </w:r>
            <w:r w:rsidRPr="00B518DA">
              <w:rPr>
                <w:rFonts w:ascii="Book Antiqua" w:hAnsi="Book Antiqua" w:cs="Calibri"/>
                <w:spacing w:val="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la</w:t>
            </w:r>
            <w:r w:rsidRPr="00B518DA">
              <w:rPr>
                <w:rFonts w:ascii="Book Antiqua" w:hAnsi="Book Antiqua" w:cs="Calibri"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bonne</w:t>
            </w:r>
            <w:r w:rsidRPr="00B518DA">
              <w:rPr>
                <w:rFonts w:ascii="Book Antiqua" w:hAnsi="Book Antiqua" w:cs="Calibri"/>
                <w:spacing w:val="30"/>
                <w:w w:val="99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décision.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B518DA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93" w:rsidRPr="00291C32" w:rsidRDefault="00C50C93" w:rsidP="00C5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</w:tbl>
    <w:p w:rsidR="00FD5860" w:rsidRDefault="00FD5860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FD5860" w:rsidRPr="009474F2" w:rsidRDefault="00FD5860" w:rsidP="00FD5860">
      <w:pPr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9474F2">
        <w:rPr>
          <w:rFonts w:ascii="Book Antiqua" w:hAnsi="Book Antiqua"/>
          <w:b/>
          <w:sz w:val="24"/>
          <w:szCs w:val="24"/>
          <w:lang w:val="fr-CA"/>
        </w:rPr>
        <w:lastRenderedPageBreak/>
        <w:t>Annexe 2</w:t>
      </w:r>
    </w:p>
    <w:p w:rsidR="00FD5860" w:rsidRPr="00C50C93" w:rsidRDefault="00FD5860" w:rsidP="00FD5860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50C93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C50C93">
        <w:rPr>
          <w:rFonts w:ascii="Book Antiqua" w:hAnsi="Book Antiqua"/>
          <w:sz w:val="24"/>
          <w:szCs w:val="24"/>
          <w:lang w:val="fr-CA"/>
        </w:rPr>
        <w:t>Entre amis</w:t>
      </w:r>
    </w:p>
    <w:p w:rsidR="00FD5860" w:rsidRDefault="00FD5860">
      <w:pPr>
        <w:spacing w:after="0" w:line="240" w:lineRule="auto"/>
        <w:rPr>
          <w:sz w:val="28"/>
          <w:szCs w:val="28"/>
          <w:lang w:val="fr-CA"/>
        </w:rPr>
      </w:pPr>
      <w:r w:rsidRPr="00FD5860">
        <w:rPr>
          <w:rFonts w:ascii="Book Antiqua" w:hAnsi="Book Antiqua"/>
          <w:b/>
          <w:sz w:val="24"/>
          <w:szCs w:val="24"/>
          <w:lang w:val="fr-CA"/>
        </w:rPr>
        <w:t>Fais une recherche sur Internet pour prouver un de</w:t>
      </w:r>
      <w:r>
        <w:rPr>
          <w:rFonts w:ascii="Book Antiqua" w:hAnsi="Book Antiqua"/>
          <w:b/>
          <w:sz w:val="24"/>
          <w:szCs w:val="24"/>
          <w:lang w:val="fr-CA"/>
        </w:rPr>
        <w:t xml:space="preserve">s faits du </w:t>
      </w:r>
      <w:r w:rsidR="0081379F">
        <w:rPr>
          <w:rFonts w:ascii="Book Antiqua" w:hAnsi="Book Antiqua"/>
          <w:b/>
          <w:sz w:val="24"/>
          <w:szCs w:val="24"/>
          <w:lang w:val="fr-CA"/>
        </w:rPr>
        <w:t>tableau à l’Annexe 1</w:t>
      </w:r>
      <w:r w:rsidRPr="00FD5860">
        <w:rPr>
          <w:sz w:val="28"/>
          <w:szCs w:val="28"/>
          <w:lang w:val="fr-CA"/>
        </w:rPr>
        <w:t xml:space="preserve">. </w:t>
      </w:r>
    </w:p>
    <w:p w:rsidR="00FD5860" w:rsidRDefault="00FD5860">
      <w:pPr>
        <w:spacing w:after="0" w:line="240" w:lineRule="auto"/>
        <w:rPr>
          <w:sz w:val="28"/>
          <w:szCs w:val="28"/>
          <w:lang w:val="fr-CA"/>
        </w:rPr>
      </w:pPr>
    </w:p>
    <w:p w:rsidR="00FD5860" w:rsidRPr="00291C32" w:rsidRDefault="00FD5860" w:rsidP="00FD5860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tbl>
      <w:tblPr>
        <w:tblW w:w="9608" w:type="dxa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8372"/>
      </w:tblGrid>
      <w:tr w:rsidR="00FD5860" w:rsidRPr="00B518DA" w:rsidTr="0021619D">
        <w:trPr>
          <w:trHeight w:hRule="exact" w:val="59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B518DA" w:rsidRDefault="00FD5860" w:rsidP="00364D5D">
            <w:pPr>
              <w:tabs>
                <w:tab w:val="left" w:pos="12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Page</w:t>
            </w:r>
            <w:r w:rsidR="00364D5D">
              <w:rPr>
                <w:rFonts w:ascii="Book Antiqua" w:hAnsi="Book Antiqua" w:cs="Calibri"/>
                <w:b/>
                <w:bCs/>
                <w:spacing w:val="-7"/>
                <w:sz w:val="24"/>
                <w:szCs w:val="24"/>
              </w:rPr>
              <w:t xml:space="preserve"> d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u</w:t>
            </w:r>
            <w:r w:rsidR="00364D5D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roman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45"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Énoncé</w:t>
            </w:r>
            <w:proofErr w:type="spellEnd"/>
          </w:p>
        </w:tc>
      </w:tr>
      <w:tr w:rsidR="00FD5860" w:rsidRPr="00B518DA" w:rsidTr="00C50C93">
        <w:trPr>
          <w:trHeight w:hRule="exact" w:val="118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5860" w:rsidRPr="0021619D" w:rsidTr="00C50C93">
        <w:trPr>
          <w:trHeight w:hRule="exact" w:val="176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Book Antiqua" w:hAnsi="Book Antiqua"/>
                <w:sz w:val="28"/>
                <w:szCs w:val="28"/>
              </w:rPr>
            </w:pPr>
          </w:p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Moteur</w:t>
            </w:r>
            <w:proofErr w:type="spellEnd"/>
            <w:r w:rsidRPr="00B518DA">
              <w:rPr>
                <w:rFonts w:ascii="Book Antiqua" w:hAnsi="Book Antiqua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de</w:t>
            </w:r>
            <w:r w:rsidRPr="00B518DA">
              <w:rPr>
                <w:rFonts w:ascii="Book Antiqua" w:hAnsi="Book Antiqua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recherche</w:t>
            </w:r>
            <w:proofErr w:type="spellEnd"/>
            <w:r w:rsidRPr="00B518DA">
              <w:rPr>
                <w:rFonts w:ascii="Book Antiqua" w:hAnsi="Book Antiqua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Internet</w:t>
            </w:r>
            <w:r w:rsidRPr="00B518DA">
              <w:rPr>
                <w:rFonts w:ascii="Book Antiqua" w:hAnsi="Book Antiqua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utilisé</w:t>
            </w:r>
            <w:proofErr w:type="spellEnd"/>
          </w:p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Book Antiqua" w:hAnsi="Book Antiqua"/>
                <w:sz w:val="28"/>
                <w:szCs w:val="28"/>
              </w:rPr>
            </w:pPr>
          </w:p>
          <w:p w:rsidR="00FD5860" w:rsidRPr="00B518DA" w:rsidRDefault="00FD5860" w:rsidP="00FD5860">
            <w:pPr>
              <w:numPr>
                <w:ilvl w:val="0"/>
                <w:numId w:val="30"/>
              </w:numPr>
              <w:tabs>
                <w:tab w:val="left" w:pos="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438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Mozilla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Firefox</w:t>
            </w:r>
            <w:r>
              <w:rPr>
                <w:rFonts w:ascii="Book Antiqua" w:hAnsi="Book Antiqua" w:cs="Calibri"/>
                <w:sz w:val="24"/>
                <w:szCs w:val="24"/>
                <w:lang w:val="fr-CA"/>
              </w:rPr>
              <w:t xml:space="preserve">         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□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Internet</w:t>
            </w:r>
            <w:r w:rsidRPr="00B518DA">
              <w:rPr>
                <w:rFonts w:ascii="Book Antiqua" w:hAnsi="Book Antiqua" w:cs="Calibri"/>
                <w:spacing w:val="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Explorer</w:t>
            </w:r>
            <w:r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        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□</w:t>
            </w:r>
            <w:r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Google</w:t>
            </w:r>
            <w:r w:rsidRPr="00B518DA">
              <w:rPr>
                <w:rFonts w:ascii="Book Antiqua" w:hAnsi="Book Antiqua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Chrome</w:t>
            </w:r>
            <w:r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         </w:t>
            </w:r>
            <w:r w:rsidRPr="00B518DA">
              <w:rPr>
                <w:rFonts w:ascii="Book Antiqua" w:hAnsi="Book Antiqua" w:cs="Calibri"/>
                <w:sz w:val="24"/>
                <w:szCs w:val="24"/>
                <w:lang w:val="fr-CA"/>
              </w:rPr>
              <w:t>□</w:t>
            </w:r>
            <w:r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spacing w:val="-1"/>
                <w:sz w:val="24"/>
                <w:szCs w:val="24"/>
                <w:lang w:val="fr-CA"/>
              </w:rPr>
              <w:t>Autre</w:t>
            </w:r>
          </w:p>
          <w:p w:rsidR="00FD5860" w:rsidRPr="00B518DA" w:rsidRDefault="00FD5860" w:rsidP="00FD5860">
            <w:pPr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1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FD5860" w:rsidRPr="0021619D" w:rsidTr="00C50C93">
        <w:trPr>
          <w:trHeight w:hRule="exact" w:val="2354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>Mots</w:t>
            </w:r>
            <w:r w:rsidRPr="00B518DA">
              <w:rPr>
                <w:rFonts w:ascii="Book Antiqua" w:hAnsi="Book Antiqua" w:cs="Calibri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clés</w:t>
            </w:r>
            <w:r w:rsidRPr="00B518DA">
              <w:rPr>
                <w:rFonts w:ascii="Book Antiqua" w:hAnsi="Book Antiqua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>utilisés</w:t>
            </w:r>
            <w:r w:rsidRPr="00B518DA">
              <w:rPr>
                <w:rFonts w:ascii="Book Antiqua" w:hAnsi="Book Antiqua" w:cs="Calibri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pour</w:t>
            </w:r>
            <w:r w:rsidRPr="00B518DA">
              <w:rPr>
                <w:rFonts w:ascii="Book Antiqua" w:hAnsi="Book Antiqua" w:cs="Calibri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la</w:t>
            </w:r>
            <w:r w:rsidRPr="00B518DA">
              <w:rPr>
                <w:rFonts w:ascii="Book Antiqua" w:hAnsi="Book Antiqua" w:cs="Calibri"/>
                <w:b/>
                <w:bCs/>
                <w:spacing w:val="-4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recherche</w:t>
            </w:r>
          </w:p>
        </w:tc>
      </w:tr>
      <w:tr w:rsidR="00FD5860" w:rsidRPr="00B518DA" w:rsidTr="00C50C93">
        <w:trPr>
          <w:trHeight w:hRule="exact" w:val="2355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Nom</w:t>
            </w:r>
            <w:r w:rsidRPr="00B518DA">
              <w:rPr>
                <w:rFonts w:ascii="Book Antiqua" w:hAnsi="Book Antiqua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du</w:t>
            </w:r>
            <w:r w:rsidRPr="00B518DA">
              <w:rPr>
                <w:rFonts w:ascii="Book Antiqua" w:hAnsi="Book Antiqua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</w:rPr>
              <w:t>site</w:t>
            </w:r>
            <w:r w:rsidRPr="00B518DA">
              <w:rPr>
                <w:rFonts w:ascii="Book Antiqua" w:hAnsi="Book Antiqua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</w:rPr>
              <w:t>Web</w:t>
            </w:r>
          </w:p>
        </w:tc>
      </w:tr>
      <w:tr w:rsidR="00FD5860" w:rsidRPr="0021619D" w:rsidTr="00C50C93">
        <w:trPr>
          <w:trHeight w:hRule="exact" w:val="2941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:rsidR="00FD5860" w:rsidRPr="00B518DA" w:rsidRDefault="00FD5860" w:rsidP="003A69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>2 à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>3</w:t>
            </w:r>
            <w:r w:rsidRPr="00B518DA">
              <w:rPr>
                <w:rFonts w:ascii="Book Antiqua" w:hAnsi="Book Antiqua" w:cs="Calibri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phrases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qui</w:t>
            </w:r>
            <w:r w:rsidRPr="00B518DA">
              <w:rPr>
                <w:rFonts w:ascii="Book Antiqua" w:hAnsi="Book Antiqua" w:cs="Calibri"/>
                <w:b/>
                <w:bCs/>
                <w:spacing w:val="1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prouvent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que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l’énoncé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>est</w:t>
            </w:r>
            <w:r w:rsidRPr="00B518DA">
              <w:rPr>
                <w:rFonts w:ascii="Book Antiqua" w:hAnsi="Book Antiqua" w:cs="Calibri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B518DA">
              <w:rPr>
                <w:rFonts w:ascii="Book Antiqua" w:hAnsi="Book Antiqua" w:cs="Calibri"/>
                <w:b/>
                <w:bCs/>
                <w:sz w:val="24"/>
                <w:szCs w:val="24"/>
                <w:lang w:val="fr-CA"/>
              </w:rPr>
              <w:t>un</w:t>
            </w:r>
            <w:r w:rsidRPr="00B518DA">
              <w:rPr>
                <w:rFonts w:ascii="Book Antiqua" w:hAnsi="Book Antiqua" w:cs="Calibri"/>
                <w:b/>
                <w:bCs/>
                <w:spacing w:val="-1"/>
                <w:sz w:val="24"/>
                <w:szCs w:val="24"/>
                <w:lang w:val="fr-CA"/>
              </w:rPr>
              <w:t xml:space="preserve"> fait</w:t>
            </w:r>
          </w:p>
        </w:tc>
      </w:tr>
    </w:tbl>
    <w:p w:rsidR="00FD5860" w:rsidRPr="00FD5860" w:rsidRDefault="00FD5860" w:rsidP="00FD5860">
      <w:pPr>
        <w:rPr>
          <w:lang w:val="fr-CA"/>
        </w:rPr>
      </w:pPr>
    </w:p>
    <w:p w:rsidR="00FD5860" w:rsidRDefault="00FD5860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E04845" w:rsidRPr="00E04845" w:rsidRDefault="00E04845" w:rsidP="00E04845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Entre amis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21619D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21619D" w:rsidTr="00E066AE">
        <w:trPr>
          <w:trHeight w:val="576"/>
        </w:trPr>
        <w:tc>
          <w:tcPr>
            <w:tcW w:w="810" w:type="dxa"/>
          </w:tcPr>
          <w:p w:rsidR="00E066AE" w:rsidRPr="00E23489" w:rsidRDefault="00DD210F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</w:t>
            </w:r>
            <w:r w:rsidR="00624B35">
              <w:rPr>
                <w:sz w:val="24"/>
                <w:szCs w:val="24"/>
                <w:lang w:val="fr-CA"/>
              </w:rPr>
              <w:t>.2</w:t>
            </w:r>
          </w:p>
        </w:tc>
        <w:tc>
          <w:tcPr>
            <w:tcW w:w="6822" w:type="dxa"/>
          </w:tcPr>
          <w:p w:rsidR="00FB2DE2" w:rsidRPr="003E190A" w:rsidRDefault="00E04845" w:rsidP="00FD286D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120"/>
                <w:tab w:val="left" w:pos="0"/>
              </w:tabs>
              <w:ind w:left="71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04845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4845" w:rsidRPr="0021619D" w:rsidTr="00E066AE">
        <w:trPr>
          <w:trHeight w:val="576"/>
        </w:trPr>
        <w:tc>
          <w:tcPr>
            <w:tcW w:w="810" w:type="dxa"/>
          </w:tcPr>
          <w:p w:rsidR="00E04845" w:rsidRDefault="00E04845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4845" w:rsidRPr="00E04845" w:rsidRDefault="00E04845" w:rsidP="00FD286D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120"/>
                <w:tab w:val="left" w:pos="0"/>
              </w:tabs>
              <w:ind w:left="71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04845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4845" w:rsidRPr="0021619D" w:rsidTr="00E066AE">
        <w:trPr>
          <w:trHeight w:val="576"/>
        </w:trPr>
        <w:tc>
          <w:tcPr>
            <w:tcW w:w="810" w:type="dxa"/>
          </w:tcPr>
          <w:p w:rsidR="00E04845" w:rsidRDefault="00E04845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4845" w:rsidRPr="00E04845" w:rsidRDefault="00E04845" w:rsidP="00FD286D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120"/>
                <w:tab w:val="left" w:pos="0"/>
              </w:tabs>
              <w:ind w:left="71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04845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4845" w:rsidRPr="0021619D" w:rsidTr="00E066AE">
        <w:trPr>
          <w:trHeight w:val="576"/>
        </w:trPr>
        <w:tc>
          <w:tcPr>
            <w:tcW w:w="810" w:type="dxa"/>
          </w:tcPr>
          <w:p w:rsidR="00E04845" w:rsidRDefault="00E04845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4845" w:rsidRPr="00E04845" w:rsidRDefault="00E04845" w:rsidP="0081379F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120"/>
                <w:tab w:val="clear" w:pos="6720"/>
                <w:tab w:val="left" w:pos="0"/>
              </w:tabs>
              <w:ind w:left="714" w:right="29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04845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simples au moyen de mots-clés (p. ex., sur Internet, dans le menu d’aide des logiciels).</w:t>
            </w: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21619D" w:rsidTr="00E066AE">
        <w:trPr>
          <w:trHeight w:val="576"/>
        </w:trPr>
        <w:tc>
          <w:tcPr>
            <w:tcW w:w="810" w:type="dxa"/>
          </w:tcPr>
          <w:p w:rsidR="00CB43F8" w:rsidRPr="00720E9C" w:rsidRDefault="00DD210F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87632B">
              <w:rPr>
                <w:sz w:val="24"/>
                <w:szCs w:val="24"/>
                <w:lang w:val="fr-CA"/>
              </w:rPr>
              <w:t>.2</w:t>
            </w:r>
          </w:p>
        </w:tc>
        <w:tc>
          <w:tcPr>
            <w:tcW w:w="6822" w:type="dxa"/>
          </w:tcPr>
          <w:p w:rsidR="00CB43F8" w:rsidRPr="00CB43F8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établit des liens entre les phrases et entre les paragraphes d’un seul texte;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21619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parcourt le texte pour repérer de l’information;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21619D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repère de multiples éléments d’information dans des textes simples;</w:t>
            </w: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7632B" w:rsidRPr="0021619D" w:rsidTr="00E066AE">
        <w:trPr>
          <w:trHeight w:val="576"/>
        </w:trPr>
        <w:tc>
          <w:tcPr>
            <w:tcW w:w="810" w:type="dxa"/>
          </w:tcPr>
          <w:p w:rsidR="0087632B" w:rsidRPr="00720E9C" w:rsidRDefault="0087632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7632B" w:rsidRPr="0087632B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87632B" w:rsidRPr="00E23489" w:rsidRDefault="0087632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210F" w:rsidRPr="0021619D" w:rsidTr="00E066AE">
        <w:trPr>
          <w:trHeight w:val="576"/>
        </w:trPr>
        <w:tc>
          <w:tcPr>
            <w:tcW w:w="810" w:type="dxa"/>
          </w:tcPr>
          <w:p w:rsidR="00DD210F" w:rsidRPr="00720E9C" w:rsidRDefault="00DD210F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210F" w:rsidRPr="00DD210F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suit les événements principaux de textes de description, de narration et d’information;</w:t>
            </w: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210F" w:rsidRPr="0021619D" w:rsidTr="00E066AE">
        <w:trPr>
          <w:trHeight w:val="576"/>
        </w:trPr>
        <w:tc>
          <w:tcPr>
            <w:tcW w:w="810" w:type="dxa"/>
          </w:tcPr>
          <w:p w:rsidR="00DD210F" w:rsidRPr="00720E9C" w:rsidRDefault="00DD210F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210F" w:rsidRPr="00DD210F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obtient de l’information à la suite d’une lecture en profondeur;</w:t>
            </w: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210F" w:rsidRPr="0021619D" w:rsidTr="00E066AE">
        <w:trPr>
          <w:trHeight w:val="576"/>
        </w:trPr>
        <w:tc>
          <w:tcPr>
            <w:tcW w:w="810" w:type="dxa"/>
          </w:tcPr>
          <w:p w:rsidR="00DD210F" w:rsidRPr="00720E9C" w:rsidRDefault="00DD210F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210F" w:rsidRPr="00DD210F" w:rsidRDefault="00DD210F" w:rsidP="00FD286D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DD210F">
              <w:rPr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961D0" w:rsidRDefault="00F961D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F733F5" w:rsidRDefault="00F733F5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87632B" w:rsidRDefault="00353553" w:rsidP="00E04845">
      <w:pPr>
        <w:rPr>
          <w:sz w:val="24"/>
          <w:szCs w:val="24"/>
          <w:lang w:val="fr-CA"/>
        </w:rPr>
      </w:pPr>
      <w:r w:rsidRPr="00E04845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5C740C" w:rsidRPr="00E04845">
        <w:rPr>
          <w:sz w:val="24"/>
          <w:szCs w:val="24"/>
          <w:lang w:val="fr-CA"/>
        </w:rPr>
        <w:t>Entre amis</w:t>
      </w:r>
    </w:p>
    <w:p w:rsidR="00C50C93" w:rsidRPr="00E04845" w:rsidRDefault="00C50C93" w:rsidP="00E04845">
      <w:pPr>
        <w:rPr>
          <w:sz w:val="24"/>
          <w:szCs w:val="24"/>
          <w:lang w:val="fr-CA"/>
        </w:rPr>
      </w:pPr>
    </w:p>
    <w:p w:rsidR="00F961D0" w:rsidRPr="00601308" w:rsidRDefault="00E066AE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>La tâche :</w:t>
      </w: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a été réussie ___   </w:t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  <w:t>doit être refaite ___</w:t>
      </w:r>
    </w:p>
    <w:p w:rsidR="00425960" w:rsidRPr="00601308" w:rsidRDefault="00425960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21619D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601308" w:rsidRDefault="00E066AE" w:rsidP="00E066AE">
            <w:pPr>
              <w:pStyle w:val="Titre4"/>
              <w:spacing w:before="0" w:after="0" w:line="276" w:lineRule="auto"/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</w:pPr>
            <w:r w:rsidRPr="00601308"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21619D" w:rsidTr="00E066AE">
        <w:trPr>
          <w:trHeight w:val="1241"/>
        </w:trPr>
        <w:tc>
          <w:tcPr>
            <w:tcW w:w="10285" w:type="dxa"/>
          </w:tcPr>
          <w:p w:rsidR="00E066AE" w:rsidRPr="00601308" w:rsidRDefault="00E066AE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</w:tc>
      </w:tr>
    </w:tbl>
    <w:p w:rsidR="00670ABF" w:rsidRPr="00601308" w:rsidRDefault="00670ABF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</w:p>
    <w:p w:rsidR="00E066AE" w:rsidRPr="00601308" w:rsidRDefault="00E066AE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</w:t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</w:t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</w:t>
      </w:r>
    </w:p>
    <w:p w:rsidR="00E066AE" w:rsidRPr="00601308" w:rsidRDefault="00E066AE" w:rsidP="003C7A84">
      <w:pPr>
        <w:pStyle w:val="Titre4"/>
        <w:spacing w:before="0" w:after="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sz w:val="24"/>
          <w:szCs w:val="24"/>
          <w:lang w:val="fr-CA"/>
        </w:rPr>
        <w:t>Formateur ou formatrice</w:t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t>Signature de la personne apprenante</w:t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br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(en lettres moulées) </w:t>
      </w:r>
    </w:p>
    <w:p w:rsidR="00E066AE" w:rsidRPr="00601308" w:rsidRDefault="00E066AE" w:rsidP="00A72621">
      <w:pPr>
        <w:rPr>
          <w:rFonts w:asciiTheme="minorHAnsi" w:hAnsiTheme="minorHAnsi" w:cs="Calibri"/>
          <w:sz w:val="24"/>
          <w:szCs w:val="24"/>
          <w:lang w:val="fr-CA"/>
        </w:rPr>
      </w:pPr>
    </w:p>
    <w:sectPr w:rsidR="00E066AE" w:rsidRPr="00601308" w:rsidSect="00C50C93">
      <w:pgSz w:w="12240" w:h="15840"/>
      <w:pgMar w:top="851" w:right="14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6A" w:rsidRDefault="00D85F6A" w:rsidP="004C0FE9">
      <w:pPr>
        <w:spacing w:after="0" w:line="240" w:lineRule="auto"/>
      </w:pPr>
      <w:r>
        <w:separator/>
      </w:r>
    </w:p>
  </w:endnote>
  <w:end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6A" w:rsidRDefault="00D85F6A" w:rsidP="004C0FE9">
      <w:pPr>
        <w:spacing w:after="0" w:line="240" w:lineRule="auto"/>
      </w:pPr>
      <w:r>
        <w:separator/>
      </w:r>
    </w:p>
  </w:footnote>
  <w:foot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1" w:hanging="19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4" w:hanging="199"/>
      </w:pPr>
    </w:lvl>
    <w:lvl w:ilvl="2">
      <w:numFmt w:val="bullet"/>
      <w:lvlText w:val="•"/>
      <w:lvlJc w:val="left"/>
      <w:pPr>
        <w:ind w:left="1286" w:hanging="199"/>
      </w:pPr>
    </w:lvl>
    <w:lvl w:ilvl="3">
      <w:numFmt w:val="bullet"/>
      <w:lvlText w:val="•"/>
      <w:lvlJc w:val="left"/>
      <w:pPr>
        <w:ind w:left="1779" w:hanging="199"/>
      </w:pPr>
    </w:lvl>
    <w:lvl w:ilvl="4">
      <w:numFmt w:val="bullet"/>
      <w:lvlText w:val="•"/>
      <w:lvlJc w:val="left"/>
      <w:pPr>
        <w:ind w:left="2272" w:hanging="199"/>
      </w:pPr>
    </w:lvl>
    <w:lvl w:ilvl="5">
      <w:numFmt w:val="bullet"/>
      <w:lvlText w:val="•"/>
      <w:lvlJc w:val="left"/>
      <w:pPr>
        <w:ind w:left="2765" w:hanging="199"/>
      </w:pPr>
    </w:lvl>
    <w:lvl w:ilvl="6">
      <w:numFmt w:val="bullet"/>
      <w:lvlText w:val="•"/>
      <w:lvlJc w:val="left"/>
      <w:pPr>
        <w:ind w:left="3258" w:hanging="199"/>
      </w:pPr>
    </w:lvl>
    <w:lvl w:ilvl="7">
      <w:numFmt w:val="bullet"/>
      <w:lvlText w:val="•"/>
      <w:lvlJc w:val="left"/>
      <w:pPr>
        <w:ind w:left="3751" w:hanging="199"/>
      </w:pPr>
    </w:lvl>
    <w:lvl w:ilvl="8">
      <w:numFmt w:val="bullet"/>
      <w:lvlText w:val="•"/>
      <w:lvlJc w:val="left"/>
      <w:pPr>
        <w:ind w:left="4244" w:hanging="199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97" w:hanging="19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84" w:hanging="199"/>
      </w:pPr>
    </w:lvl>
    <w:lvl w:ilvl="2">
      <w:numFmt w:val="bullet"/>
      <w:lvlText w:val="•"/>
      <w:lvlJc w:val="left"/>
      <w:pPr>
        <w:ind w:left="671" w:hanging="199"/>
      </w:pPr>
    </w:lvl>
    <w:lvl w:ilvl="3">
      <w:numFmt w:val="bullet"/>
      <w:lvlText w:val="•"/>
      <w:lvlJc w:val="left"/>
      <w:pPr>
        <w:ind w:left="858" w:hanging="199"/>
      </w:pPr>
    </w:lvl>
    <w:lvl w:ilvl="4">
      <w:numFmt w:val="bullet"/>
      <w:lvlText w:val="•"/>
      <w:lvlJc w:val="left"/>
      <w:pPr>
        <w:ind w:left="1045" w:hanging="199"/>
      </w:pPr>
    </w:lvl>
    <w:lvl w:ilvl="5">
      <w:numFmt w:val="bullet"/>
      <w:lvlText w:val="•"/>
      <w:lvlJc w:val="left"/>
      <w:pPr>
        <w:ind w:left="1233" w:hanging="199"/>
      </w:pPr>
    </w:lvl>
    <w:lvl w:ilvl="6">
      <w:numFmt w:val="bullet"/>
      <w:lvlText w:val="•"/>
      <w:lvlJc w:val="left"/>
      <w:pPr>
        <w:ind w:left="1420" w:hanging="199"/>
      </w:pPr>
    </w:lvl>
    <w:lvl w:ilvl="7">
      <w:numFmt w:val="bullet"/>
      <w:lvlText w:val="•"/>
      <w:lvlJc w:val="left"/>
      <w:pPr>
        <w:ind w:left="1607" w:hanging="199"/>
      </w:pPr>
    </w:lvl>
    <w:lvl w:ilvl="8">
      <w:numFmt w:val="bullet"/>
      <w:lvlText w:val="•"/>
      <w:lvlJc w:val="left"/>
      <w:pPr>
        <w:ind w:left="1794" w:hanging="199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551" w:hanging="19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15" w:hanging="199"/>
      </w:pPr>
    </w:lvl>
    <w:lvl w:ilvl="2">
      <w:numFmt w:val="bullet"/>
      <w:lvlText w:val="•"/>
      <w:lvlJc w:val="left"/>
      <w:pPr>
        <w:ind w:left="880" w:hanging="199"/>
      </w:pPr>
    </w:lvl>
    <w:lvl w:ilvl="3">
      <w:numFmt w:val="bullet"/>
      <w:lvlText w:val="•"/>
      <w:lvlJc w:val="left"/>
      <w:pPr>
        <w:ind w:left="1045" w:hanging="199"/>
      </w:pPr>
    </w:lvl>
    <w:lvl w:ilvl="4">
      <w:numFmt w:val="bullet"/>
      <w:lvlText w:val="•"/>
      <w:lvlJc w:val="left"/>
      <w:pPr>
        <w:ind w:left="1209" w:hanging="199"/>
      </w:pPr>
    </w:lvl>
    <w:lvl w:ilvl="5">
      <w:numFmt w:val="bullet"/>
      <w:lvlText w:val="•"/>
      <w:lvlJc w:val="left"/>
      <w:pPr>
        <w:ind w:left="1374" w:hanging="199"/>
      </w:pPr>
    </w:lvl>
    <w:lvl w:ilvl="6">
      <w:numFmt w:val="bullet"/>
      <w:lvlText w:val="•"/>
      <w:lvlJc w:val="left"/>
      <w:pPr>
        <w:ind w:left="1539" w:hanging="199"/>
      </w:pPr>
    </w:lvl>
    <w:lvl w:ilvl="7">
      <w:numFmt w:val="bullet"/>
      <w:lvlText w:val="•"/>
      <w:lvlJc w:val="left"/>
      <w:pPr>
        <w:ind w:left="1703" w:hanging="199"/>
      </w:pPr>
    </w:lvl>
    <w:lvl w:ilvl="8">
      <w:numFmt w:val="bullet"/>
      <w:lvlText w:val="•"/>
      <w:lvlJc w:val="left"/>
      <w:pPr>
        <w:ind w:left="1868" w:hanging="199"/>
      </w:pPr>
    </w:lvl>
  </w:abstractNum>
  <w:abstractNum w:abstractNumId="3">
    <w:nsid w:val="050300A0"/>
    <w:multiLevelType w:val="hybridMultilevel"/>
    <w:tmpl w:val="42B44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7D87"/>
    <w:multiLevelType w:val="hybridMultilevel"/>
    <w:tmpl w:val="D23A9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8565D1A"/>
    <w:multiLevelType w:val="hybridMultilevel"/>
    <w:tmpl w:val="8924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C1E12"/>
    <w:multiLevelType w:val="hybridMultilevel"/>
    <w:tmpl w:val="87347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1DDD50F2"/>
    <w:multiLevelType w:val="hybridMultilevel"/>
    <w:tmpl w:val="B62C5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DE0718"/>
    <w:multiLevelType w:val="hybridMultilevel"/>
    <w:tmpl w:val="6434AAE6"/>
    <w:lvl w:ilvl="0" w:tplc="FEE0758E">
      <w:start w:val="1"/>
      <w:numFmt w:val="decimal"/>
      <w:lvlText w:val="%1."/>
      <w:lvlJc w:val="left"/>
      <w:pPr>
        <w:ind w:left="7986" w:hanging="360"/>
      </w:pPr>
      <w:rPr>
        <w:rFonts w:ascii="Palatino Linotype" w:hAnsi="Palatino Linotype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06" w:hanging="360"/>
      </w:pPr>
    </w:lvl>
    <w:lvl w:ilvl="2" w:tplc="0C0C001B" w:tentative="1">
      <w:start w:val="1"/>
      <w:numFmt w:val="lowerRoman"/>
      <w:lvlText w:val="%3."/>
      <w:lvlJc w:val="right"/>
      <w:pPr>
        <w:ind w:left="9426" w:hanging="180"/>
      </w:pPr>
    </w:lvl>
    <w:lvl w:ilvl="3" w:tplc="0C0C000F" w:tentative="1">
      <w:start w:val="1"/>
      <w:numFmt w:val="decimal"/>
      <w:lvlText w:val="%4."/>
      <w:lvlJc w:val="left"/>
      <w:pPr>
        <w:ind w:left="10146" w:hanging="360"/>
      </w:pPr>
    </w:lvl>
    <w:lvl w:ilvl="4" w:tplc="0C0C0019" w:tentative="1">
      <w:start w:val="1"/>
      <w:numFmt w:val="lowerLetter"/>
      <w:lvlText w:val="%5."/>
      <w:lvlJc w:val="left"/>
      <w:pPr>
        <w:ind w:left="10866" w:hanging="360"/>
      </w:pPr>
    </w:lvl>
    <w:lvl w:ilvl="5" w:tplc="0C0C001B" w:tentative="1">
      <w:start w:val="1"/>
      <w:numFmt w:val="lowerRoman"/>
      <w:lvlText w:val="%6."/>
      <w:lvlJc w:val="right"/>
      <w:pPr>
        <w:ind w:left="11586" w:hanging="180"/>
      </w:pPr>
    </w:lvl>
    <w:lvl w:ilvl="6" w:tplc="0C0C000F" w:tentative="1">
      <w:start w:val="1"/>
      <w:numFmt w:val="decimal"/>
      <w:lvlText w:val="%7."/>
      <w:lvlJc w:val="left"/>
      <w:pPr>
        <w:ind w:left="12306" w:hanging="360"/>
      </w:pPr>
    </w:lvl>
    <w:lvl w:ilvl="7" w:tplc="0C0C0019" w:tentative="1">
      <w:start w:val="1"/>
      <w:numFmt w:val="lowerLetter"/>
      <w:lvlText w:val="%8."/>
      <w:lvlJc w:val="left"/>
      <w:pPr>
        <w:ind w:left="13026" w:hanging="360"/>
      </w:pPr>
    </w:lvl>
    <w:lvl w:ilvl="8" w:tplc="0C0C001B" w:tentative="1">
      <w:start w:val="1"/>
      <w:numFmt w:val="lowerRoman"/>
      <w:lvlText w:val="%9."/>
      <w:lvlJc w:val="right"/>
      <w:pPr>
        <w:ind w:left="13746" w:hanging="180"/>
      </w:pPr>
    </w:lvl>
  </w:abstractNum>
  <w:abstractNum w:abstractNumId="18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116F5"/>
    <w:multiLevelType w:val="hybridMultilevel"/>
    <w:tmpl w:val="F664F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45E81E29"/>
    <w:multiLevelType w:val="hybridMultilevel"/>
    <w:tmpl w:val="A86CCCDC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14D57"/>
    <w:multiLevelType w:val="hybridMultilevel"/>
    <w:tmpl w:val="ADA6247A"/>
    <w:lvl w:ilvl="0" w:tplc="C158C59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0" w:hanging="360"/>
      </w:pPr>
    </w:lvl>
    <w:lvl w:ilvl="2" w:tplc="0C0C001B" w:tentative="1">
      <w:start w:val="1"/>
      <w:numFmt w:val="lowerRoman"/>
      <w:lvlText w:val="%3."/>
      <w:lvlJc w:val="right"/>
      <w:pPr>
        <w:ind w:left="2060" w:hanging="180"/>
      </w:pPr>
    </w:lvl>
    <w:lvl w:ilvl="3" w:tplc="0C0C000F" w:tentative="1">
      <w:start w:val="1"/>
      <w:numFmt w:val="decimal"/>
      <w:lvlText w:val="%4."/>
      <w:lvlJc w:val="left"/>
      <w:pPr>
        <w:ind w:left="2780" w:hanging="360"/>
      </w:pPr>
    </w:lvl>
    <w:lvl w:ilvl="4" w:tplc="0C0C0019" w:tentative="1">
      <w:start w:val="1"/>
      <w:numFmt w:val="lowerLetter"/>
      <w:lvlText w:val="%5."/>
      <w:lvlJc w:val="left"/>
      <w:pPr>
        <w:ind w:left="3500" w:hanging="360"/>
      </w:pPr>
    </w:lvl>
    <w:lvl w:ilvl="5" w:tplc="0C0C001B" w:tentative="1">
      <w:start w:val="1"/>
      <w:numFmt w:val="lowerRoman"/>
      <w:lvlText w:val="%6."/>
      <w:lvlJc w:val="right"/>
      <w:pPr>
        <w:ind w:left="4220" w:hanging="180"/>
      </w:pPr>
    </w:lvl>
    <w:lvl w:ilvl="6" w:tplc="0C0C000F" w:tentative="1">
      <w:start w:val="1"/>
      <w:numFmt w:val="decimal"/>
      <w:lvlText w:val="%7."/>
      <w:lvlJc w:val="left"/>
      <w:pPr>
        <w:ind w:left="4940" w:hanging="360"/>
      </w:pPr>
    </w:lvl>
    <w:lvl w:ilvl="7" w:tplc="0C0C0019" w:tentative="1">
      <w:start w:val="1"/>
      <w:numFmt w:val="lowerLetter"/>
      <w:lvlText w:val="%8."/>
      <w:lvlJc w:val="left"/>
      <w:pPr>
        <w:ind w:left="5660" w:hanging="360"/>
      </w:pPr>
    </w:lvl>
    <w:lvl w:ilvl="8" w:tplc="0C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69E71A2A"/>
    <w:multiLevelType w:val="hybridMultilevel"/>
    <w:tmpl w:val="F4D66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3A4C"/>
    <w:multiLevelType w:val="hybridMultilevel"/>
    <w:tmpl w:val="8402B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8">
    <w:nsid w:val="7B7E532D"/>
    <w:multiLevelType w:val="hybridMultilevel"/>
    <w:tmpl w:val="79728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94115"/>
    <w:multiLevelType w:val="hybridMultilevel"/>
    <w:tmpl w:val="B21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7"/>
  </w:num>
  <w:num w:numId="5">
    <w:abstractNumId w:val="6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6"/>
  </w:num>
  <w:num w:numId="17">
    <w:abstractNumId w:val="17"/>
  </w:num>
  <w:num w:numId="18">
    <w:abstractNumId w:val="23"/>
  </w:num>
  <w:num w:numId="19">
    <w:abstractNumId w:val="29"/>
  </w:num>
  <w:num w:numId="20">
    <w:abstractNumId w:val="3"/>
  </w:num>
  <w:num w:numId="21">
    <w:abstractNumId w:val="12"/>
  </w:num>
  <w:num w:numId="22">
    <w:abstractNumId w:val="24"/>
  </w:num>
  <w:num w:numId="23">
    <w:abstractNumId w:val="19"/>
  </w:num>
  <w:num w:numId="24">
    <w:abstractNumId w:val="28"/>
  </w:num>
  <w:num w:numId="25">
    <w:abstractNumId w:val="10"/>
  </w:num>
  <w:num w:numId="26">
    <w:abstractNumId w:val="9"/>
  </w:num>
  <w:num w:numId="27">
    <w:abstractNumId w:val="4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0100"/>
    <w:rsid w:val="00013E59"/>
    <w:rsid w:val="00021395"/>
    <w:rsid w:val="000238F7"/>
    <w:rsid w:val="000316C8"/>
    <w:rsid w:val="000D1EAE"/>
    <w:rsid w:val="000E433A"/>
    <w:rsid w:val="001242EC"/>
    <w:rsid w:val="00141618"/>
    <w:rsid w:val="00171760"/>
    <w:rsid w:val="001F7315"/>
    <w:rsid w:val="002022C4"/>
    <w:rsid w:val="00207634"/>
    <w:rsid w:val="0021619D"/>
    <w:rsid w:val="00223E5E"/>
    <w:rsid w:val="00242B7B"/>
    <w:rsid w:val="00256290"/>
    <w:rsid w:val="00275649"/>
    <w:rsid w:val="00276AFF"/>
    <w:rsid w:val="00291C32"/>
    <w:rsid w:val="002D6065"/>
    <w:rsid w:val="002E637D"/>
    <w:rsid w:val="002E74A8"/>
    <w:rsid w:val="002F0498"/>
    <w:rsid w:val="002F735C"/>
    <w:rsid w:val="00300DE7"/>
    <w:rsid w:val="0030388E"/>
    <w:rsid w:val="00307EF2"/>
    <w:rsid w:val="003378DE"/>
    <w:rsid w:val="00351116"/>
    <w:rsid w:val="00353553"/>
    <w:rsid w:val="00364D5D"/>
    <w:rsid w:val="003C3F37"/>
    <w:rsid w:val="003C7A84"/>
    <w:rsid w:val="003D79F7"/>
    <w:rsid w:val="003E190A"/>
    <w:rsid w:val="003E7994"/>
    <w:rsid w:val="00412074"/>
    <w:rsid w:val="00416FD6"/>
    <w:rsid w:val="00425960"/>
    <w:rsid w:val="00437B0D"/>
    <w:rsid w:val="004416BB"/>
    <w:rsid w:val="00456072"/>
    <w:rsid w:val="00493887"/>
    <w:rsid w:val="00496C13"/>
    <w:rsid w:val="004B33E3"/>
    <w:rsid w:val="004C0FE9"/>
    <w:rsid w:val="004D087F"/>
    <w:rsid w:val="0051070E"/>
    <w:rsid w:val="00517166"/>
    <w:rsid w:val="0057737A"/>
    <w:rsid w:val="005817EA"/>
    <w:rsid w:val="005B27C4"/>
    <w:rsid w:val="005C740C"/>
    <w:rsid w:val="00601308"/>
    <w:rsid w:val="00606CC2"/>
    <w:rsid w:val="00624B35"/>
    <w:rsid w:val="00650FD2"/>
    <w:rsid w:val="00656D5D"/>
    <w:rsid w:val="0066502A"/>
    <w:rsid w:val="00670ABF"/>
    <w:rsid w:val="006969A9"/>
    <w:rsid w:val="006B32A1"/>
    <w:rsid w:val="006B60B9"/>
    <w:rsid w:val="006B75F4"/>
    <w:rsid w:val="006C47E5"/>
    <w:rsid w:val="006D0D70"/>
    <w:rsid w:val="006D779D"/>
    <w:rsid w:val="006D7992"/>
    <w:rsid w:val="00720E9C"/>
    <w:rsid w:val="0072313A"/>
    <w:rsid w:val="00742FD8"/>
    <w:rsid w:val="007511DD"/>
    <w:rsid w:val="007572A2"/>
    <w:rsid w:val="00784404"/>
    <w:rsid w:val="007C1935"/>
    <w:rsid w:val="007D1D22"/>
    <w:rsid w:val="00802265"/>
    <w:rsid w:val="008120A9"/>
    <w:rsid w:val="0081379F"/>
    <w:rsid w:val="00813EBC"/>
    <w:rsid w:val="00823490"/>
    <w:rsid w:val="00826525"/>
    <w:rsid w:val="008343E5"/>
    <w:rsid w:val="00843335"/>
    <w:rsid w:val="0087632B"/>
    <w:rsid w:val="008A3F64"/>
    <w:rsid w:val="008D19D1"/>
    <w:rsid w:val="00907129"/>
    <w:rsid w:val="00917D11"/>
    <w:rsid w:val="00937A84"/>
    <w:rsid w:val="009474F2"/>
    <w:rsid w:val="0096352D"/>
    <w:rsid w:val="00985A1C"/>
    <w:rsid w:val="009B6A0A"/>
    <w:rsid w:val="009C7E75"/>
    <w:rsid w:val="009E04DE"/>
    <w:rsid w:val="009F11F9"/>
    <w:rsid w:val="009F1BDC"/>
    <w:rsid w:val="009F638C"/>
    <w:rsid w:val="009F7429"/>
    <w:rsid w:val="00A12C50"/>
    <w:rsid w:val="00A57E4B"/>
    <w:rsid w:val="00A70EFD"/>
    <w:rsid w:val="00A72621"/>
    <w:rsid w:val="00A72DC5"/>
    <w:rsid w:val="00A7527F"/>
    <w:rsid w:val="00A807A0"/>
    <w:rsid w:val="00A87E6D"/>
    <w:rsid w:val="00A90794"/>
    <w:rsid w:val="00A97FBE"/>
    <w:rsid w:val="00AA3B2E"/>
    <w:rsid w:val="00B3646C"/>
    <w:rsid w:val="00B40C83"/>
    <w:rsid w:val="00B424B3"/>
    <w:rsid w:val="00B45DF2"/>
    <w:rsid w:val="00B460D2"/>
    <w:rsid w:val="00B61362"/>
    <w:rsid w:val="00B6395C"/>
    <w:rsid w:val="00B75FFE"/>
    <w:rsid w:val="00BA3729"/>
    <w:rsid w:val="00BC6C8F"/>
    <w:rsid w:val="00BD439C"/>
    <w:rsid w:val="00BF3550"/>
    <w:rsid w:val="00C50C93"/>
    <w:rsid w:val="00C53F78"/>
    <w:rsid w:val="00CB43F8"/>
    <w:rsid w:val="00CD1F1F"/>
    <w:rsid w:val="00D00492"/>
    <w:rsid w:val="00D00DCD"/>
    <w:rsid w:val="00D0478E"/>
    <w:rsid w:val="00D05157"/>
    <w:rsid w:val="00D05379"/>
    <w:rsid w:val="00D129CD"/>
    <w:rsid w:val="00D15861"/>
    <w:rsid w:val="00D35108"/>
    <w:rsid w:val="00D51BF9"/>
    <w:rsid w:val="00D70B4F"/>
    <w:rsid w:val="00D74E2A"/>
    <w:rsid w:val="00D80060"/>
    <w:rsid w:val="00D85F6A"/>
    <w:rsid w:val="00D936CD"/>
    <w:rsid w:val="00DB44FD"/>
    <w:rsid w:val="00DC4417"/>
    <w:rsid w:val="00DD1973"/>
    <w:rsid w:val="00DD210F"/>
    <w:rsid w:val="00DE2F1D"/>
    <w:rsid w:val="00DF2519"/>
    <w:rsid w:val="00DF755B"/>
    <w:rsid w:val="00E01DB6"/>
    <w:rsid w:val="00E04845"/>
    <w:rsid w:val="00E066AE"/>
    <w:rsid w:val="00E23489"/>
    <w:rsid w:val="00E34D5A"/>
    <w:rsid w:val="00E42865"/>
    <w:rsid w:val="00E42BC5"/>
    <w:rsid w:val="00E51AF4"/>
    <w:rsid w:val="00E626C9"/>
    <w:rsid w:val="00E646E1"/>
    <w:rsid w:val="00EA1077"/>
    <w:rsid w:val="00EA688A"/>
    <w:rsid w:val="00EB1241"/>
    <w:rsid w:val="00EC291D"/>
    <w:rsid w:val="00EC50FD"/>
    <w:rsid w:val="00F00DDA"/>
    <w:rsid w:val="00F03682"/>
    <w:rsid w:val="00F22337"/>
    <w:rsid w:val="00F37992"/>
    <w:rsid w:val="00F54874"/>
    <w:rsid w:val="00F733F5"/>
    <w:rsid w:val="00F7714D"/>
    <w:rsid w:val="00F961D0"/>
    <w:rsid w:val="00FB0EE4"/>
    <w:rsid w:val="00FB2DE2"/>
    <w:rsid w:val="00FB5B0B"/>
    <w:rsid w:val="00FC7AE2"/>
    <w:rsid w:val="00FD286D"/>
    <w:rsid w:val="00FD5860"/>
    <w:rsid w:val="00FE46E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entrefora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56B1-EA11-4774-BA3A-CB29F6A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65</TotalTime>
  <Pages>7</Pages>
  <Words>953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Liane Romain</cp:lastModifiedBy>
  <cp:revision>17</cp:revision>
  <cp:lastPrinted>2014-04-15T16:06:00Z</cp:lastPrinted>
  <dcterms:created xsi:type="dcterms:W3CDTF">2014-04-15T17:12:00Z</dcterms:created>
  <dcterms:modified xsi:type="dcterms:W3CDTF">2014-10-07T14:39:00Z</dcterms:modified>
</cp:coreProperties>
</file>