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F3A60">
      <w:pPr>
        <w:ind w:firstLine="1560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096992">
        <w:rPr>
          <w:sz w:val="24"/>
          <w:szCs w:val="24"/>
          <w:lang w:val="fr-CA"/>
        </w:rPr>
        <w:t xml:space="preserve">Recette au saumon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296763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</w:t>
            </w:r>
            <w:r w:rsidR="002C2094">
              <w:rPr>
                <w:b/>
                <w:sz w:val="24"/>
                <w:szCs w:val="24"/>
                <w:lang w:val="fr-CA"/>
              </w:rPr>
              <w:t>0</w:t>
            </w:r>
            <w:r w:rsidRPr="00E23489">
              <w:rPr>
                <w:b/>
                <w:sz w:val="24"/>
                <w:szCs w:val="24"/>
                <w:lang w:val="fr-CA"/>
              </w:rPr>
              <w:t>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0564FA" w:rsidRPr="00E23489" w:rsidRDefault="000564FA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296763" w:rsidTr="00E066AE">
        <w:tc>
          <w:tcPr>
            <w:tcW w:w="10915" w:type="dxa"/>
            <w:gridSpan w:val="2"/>
            <w:shd w:val="clear" w:color="auto" w:fill="auto"/>
          </w:tcPr>
          <w:p w:rsidR="00E066AE" w:rsidRPr="00453A76" w:rsidRDefault="006D0D70" w:rsidP="006278C7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6278C7">
              <w:rPr>
                <w:lang w:val="fr-CA"/>
              </w:rPr>
              <w:t xml:space="preserve">___  </w:t>
            </w:r>
            <w:r w:rsidR="00E066AE" w:rsidRPr="00E23489">
              <w:rPr>
                <w:lang w:val="fr-CA"/>
              </w:rPr>
              <w:t>Formation en apprentissage</w:t>
            </w:r>
            <w:r w:rsidR="00453A76">
              <w:rPr>
                <w:lang w:val="fr-CA"/>
              </w:rPr>
              <w:t xml:space="preserve">___ </w:t>
            </w:r>
            <w:r w:rsidR="006278C7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6251C9">
              <w:rPr>
                <w:lang w:val="fr-CA"/>
              </w:rPr>
              <w:t>___</w:t>
            </w:r>
            <w:r w:rsidR="008D1BDC" w:rsidRPr="00E23489">
              <w:rPr>
                <w:lang w:val="fr-CA"/>
              </w:rPr>
              <w:t xml:space="preserve"> </w:t>
            </w:r>
            <w:r w:rsidR="006278C7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postsecondaires</w:t>
            </w:r>
            <w:r w:rsidR="006251C9">
              <w:rPr>
                <w:lang w:val="fr-CA"/>
              </w:rPr>
              <w:t>___</w:t>
            </w:r>
            <w:r w:rsidR="008D1BDC" w:rsidRPr="00E23489">
              <w:rPr>
                <w:lang w:val="fr-CA"/>
              </w:rPr>
              <w:t xml:space="preserve"> </w:t>
            </w:r>
            <w:r w:rsidR="006278C7">
              <w:rPr>
                <w:lang w:val="fr-CA"/>
              </w:rPr>
              <w:t xml:space="preserve"> </w:t>
            </w:r>
            <w:r w:rsidRPr="00E23489">
              <w:rPr>
                <w:lang w:val="fr-CA"/>
              </w:rPr>
              <w:t>Autonomie</w:t>
            </w:r>
            <w:r w:rsidR="000C090E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</w:p>
        </w:tc>
      </w:tr>
      <w:tr w:rsidR="00E066AE" w:rsidRPr="00096992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096992" w:rsidRPr="00096992" w:rsidRDefault="0066502A" w:rsidP="0009699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4C4195">
              <w:rPr>
                <w:sz w:val="24"/>
                <w:szCs w:val="24"/>
                <w:lang w:val="fr-CA"/>
              </w:rPr>
              <w:t xml:space="preserve"> </w:t>
            </w:r>
            <w:r w:rsidR="00096992">
              <w:rPr>
                <w:sz w:val="24"/>
                <w:szCs w:val="24"/>
                <w:lang w:val="fr-CA"/>
              </w:rPr>
              <w:t>l</w:t>
            </w:r>
            <w:r w:rsidR="00096992" w:rsidRPr="00096992">
              <w:rPr>
                <w:sz w:val="24"/>
                <w:szCs w:val="24"/>
                <w:lang w:val="fr-CA"/>
              </w:rPr>
              <w:t>ire une recette simple pour repérer les différentes parties d’une</w:t>
            </w:r>
          </w:p>
          <w:p w:rsidR="00E066AE" w:rsidRDefault="00096992" w:rsidP="00096992">
            <w:pPr>
              <w:spacing w:after="0"/>
              <w:rPr>
                <w:sz w:val="24"/>
                <w:szCs w:val="24"/>
                <w:lang w:val="fr-CA"/>
              </w:rPr>
            </w:pPr>
            <w:r w:rsidRPr="00096992">
              <w:rPr>
                <w:sz w:val="24"/>
                <w:szCs w:val="24"/>
                <w:lang w:val="fr-CA"/>
              </w:rPr>
              <w:t>recette.</w:t>
            </w:r>
          </w:p>
          <w:p w:rsidR="002A3999" w:rsidRPr="00E23489" w:rsidRDefault="002A3999" w:rsidP="0026672E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096992" w:rsidTr="001242EC">
        <w:tc>
          <w:tcPr>
            <w:tcW w:w="4820" w:type="dxa"/>
            <w:shd w:val="clear" w:color="auto" w:fill="auto"/>
          </w:tcPr>
          <w:p w:rsidR="003E190A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Grande compétence :</w:t>
            </w:r>
          </w:p>
          <w:p w:rsidR="00EF3A60" w:rsidRDefault="00096992" w:rsidP="00726187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</w:t>
            </w:r>
            <w:r w:rsidR="00EF3A60">
              <w:rPr>
                <w:sz w:val="24"/>
                <w:szCs w:val="24"/>
                <w:lang w:val="fr-CA"/>
              </w:rPr>
              <w:t xml:space="preserve"> : </w:t>
            </w:r>
            <w:r w:rsidRPr="00096992">
              <w:rPr>
                <w:sz w:val="24"/>
                <w:szCs w:val="24"/>
                <w:lang w:val="fr-CA"/>
              </w:rPr>
              <w:t>Rechercher et utiliser de l’information</w:t>
            </w:r>
          </w:p>
          <w:p w:rsidR="00726187" w:rsidRPr="00E23489" w:rsidRDefault="00726187" w:rsidP="00805E31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096992" w:rsidRPr="00096992" w:rsidRDefault="00096992" w:rsidP="00096992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 w:rsidRPr="00096992">
              <w:rPr>
                <w:sz w:val="24"/>
                <w:szCs w:val="24"/>
                <w:lang w:val="fr-CA"/>
              </w:rPr>
              <w:t>A1 : Lire des textes continus</w:t>
            </w:r>
          </w:p>
          <w:p w:rsidR="00EF3A60" w:rsidRDefault="00096992" w:rsidP="00096992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 w:rsidRPr="00096992">
              <w:rPr>
                <w:sz w:val="24"/>
                <w:szCs w:val="24"/>
                <w:lang w:val="fr-CA"/>
              </w:rPr>
              <w:t>A2 : Interpréter des documents</w:t>
            </w:r>
          </w:p>
          <w:p w:rsidR="00096992" w:rsidRPr="006B32A1" w:rsidRDefault="00096992" w:rsidP="00096992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</w:p>
        </w:tc>
      </w:tr>
      <w:tr w:rsidR="00E066AE" w:rsidRPr="00296763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EF3A60" w:rsidRDefault="00096992" w:rsidP="00595551">
            <w:pPr>
              <w:spacing w:after="0"/>
              <w:rPr>
                <w:rFonts w:cs="Helvetica"/>
                <w:sz w:val="24"/>
                <w:szCs w:val="24"/>
                <w:lang w:val="fr-CA"/>
              </w:rPr>
            </w:pPr>
            <w:r>
              <w:rPr>
                <w:rFonts w:cs="Helvetica"/>
                <w:sz w:val="24"/>
                <w:szCs w:val="24"/>
                <w:lang w:val="fr-CA"/>
              </w:rPr>
              <w:t xml:space="preserve">A1.1 : </w:t>
            </w:r>
            <w:r w:rsidRPr="00E23489">
              <w:rPr>
                <w:rFonts w:cs="Helvetica"/>
                <w:sz w:val="24"/>
                <w:szCs w:val="24"/>
                <w:lang w:val="fr-CA"/>
              </w:rPr>
              <w:t>Lire des textes brefs pour repérer des renseignements précis</w:t>
            </w:r>
            <w:r>
              <w:rPr>
                <w:rFonts w:cs="Helvetica"/>
                <w:sz w:val="24"/>
                <w:szCs w:val="24"/>
                <w:lang w:val="fr-CA"/>
              </w:rPr>
              <w:t>.</w:t>
            </w:r>
          </w:p>
          <w:p w:rsidR="00096992" w:rsidRDefault="00096992" w:rsidP="00595551">
            <w:pPr>
              <w:spacing w:after="0"/>
              <w:rPr>
                <w:rFonts w:cs="Helvetica"/>
                <w:sz w:val="24"/>
                <w:szCs w:val="24"/>
                <w:lang w:val="fr-CA"/>
              </w:rPr>
            </w:pPr>
            <w:r>
              <w:rPr>
                <w:rFonts w:cs="Helvetica"/>
                <w:sz w:val="24"/>
                <w:szCs w:val="24"/>
                <w:lang w:val="fr-CA"/>
              </w:rPr>
              <w:t xml:space="preserve">A2.1 : </w:t>
            </w:r>
            <w:r w:rsidRPr="00E23489">
              <w:rPr>
                <w:rFonts w:cs="Helvetica"/>
                <w:sz w:val="24"/>
                <w:szCs w:val="24"/>
                <w:lang w:val="fr-CA"/>
              </w:rPr>
              <w:t>Interpréter des documents très simples pour repérer des renseignements précis</w:t>
            </w:r>
            <w:r>
              <w:rPr>
                <w:rFonts w:cs="Helvetica"/>
                <w:sz w:val="24"/>
                <w:szCs w:val="24"/>
                <w:lang w:val="fr-CA"/>
              </w:rPr>
              <w:t>.</w:t>
            </w:r>
          </w:p>
          <w:p w:rsidR="0057241B" w:rsidRPr="00C15918" w:rsidRDefault="0057241B" w:rsidP="00805E31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296763" w:rsidTr="00E066AE">
        <w:tc>
          <w:tcPr>
            <w:tcW w:w="10915" w:type="dxa"/>
            <w:gridSpan w:val="2"/>
            <w:shd w:val="clear" w:color="auto" w:fill="auto"/>
          </w:tcPr>
          <w:p w:rsidR="00A87BC7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096992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8E1059" w:rsidRPr="00274B22" w:rsidRDefault="008E1059" w:rsidP="008E1059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Livret </w:t>
            </w:r>
            <w:r w:rsidR="00096992">
              <w:rPr>
                <w:i/>
                <w:sz w:val="24"/>
                <w:szCs w:val="24"/>
                <w:lang w:val="fr-CA"/>
              </w:rPr>
              <w:t xml:space="preserve">Lire, un atout! </w:t>
            </w:r>
            <w:r>
              <w:rPr>
                <w:sz w:val="24"/>
                <w:szCs w:val="24"/>
                <w:lang w:val="fr-CA"/>
              </w:rPr>
              <w:t xml:space="preserve">(Collection </w:t>
            </w:r>
            <w:r w:rsidRPr="001C5B9A">
              <w:rPr>
                <w:i/>
                <w:sz w:val="24"/>
                <w:szCs w:val="24"/>
                <w:lang w:val="fr-CA"/>
              </w:rPr>
              <w:t>Se le lire</w:t>
            </w:r>
            <w:r>
              <w:rPr>
                <w:sz w:val="24"/>
                <w:szCs w:val="24"/>
                <w:lang w:val="fr-CA"/>
              </w:rPr>
              <w:t>*)</w:t>
            </w:r>
            <w:r>
              <w:rPr>
                <w:b/>
                <w:sz w:val="24"/>
                <w:szCs w:val="24"/>
                <w:lang w:val="fr-CA"/>
              </w:rPr>
              <w:t> </w:t>
            </w:r>
            <w:r>
              <w:rPr>
                <w:i/>
                <w:sz w:val="24"/>
                <w:szCs w:val="24"/>
                <w:lang w:val="fr-CA"/>
              </w:rPr>
              <w:t xml:space="preserve"> </w:t>
            </w:r>
          </w:p>
          <w:p w:rsidR="00096992" w:rsidRPr="00096992" w:rsidRDefault="00096992" w:rsidP="00D043DB">
            <w:pPr>
              <w:pStyle w:val="Paragraphedeliste"/>
              <w:numPr>
                <w:ilvl w:val="0"/>
                <w:numId w:val="3"/>
              </w:numPr>
              <w:spacing w:after="0"/>
              <w:rPr>
                <w:i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Cahier de travail personnel</w:t>
            </w:r>
          </w:p>
          <w:p w:rsidR="00726187" w:rsidRPr="00D043DB" w:rsidRDefault="00726187" w:rsidP="0014292D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1438DE" w:rsidRDefault="001438DE" w:rsidP="00E066AE">
      <w:pPr>
        <w:rPr>
          <w:sz w:val="24"/>
          <w:szCs w:val="24"/>
          <w:lang w:val="fr-CA"/>
        </w:rPr>
      </w:pPr>
    </w:p>
    <w:p w:rsidR="00846919" w:rsidRPr="009F7441" w:rsidRDefault="00846919" w:rsidP="007E338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</w:pPr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*Pour en connaître davantage ou pour vous procurer </w:t>
      </w:r>
      <w:r w:rsidR="00407C4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le livret qui fait partie de </w:t>
      </w:r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la collection </w:t>
      </w:r>
      <w:r w:rsidRPr="009F7441"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  <w:t>Se le lire</w:t>
      </w:r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>,</w:t>
      </w:r>
      <w:r w:rsidRPr="009F7441">
        <w:rPr>
          <w:rFonts w:eastAsia="Times New Roman" w:cs="Calibri"/>
          <w:i/>
          <w:kern w:val="28"/>
          <w:lang w:val="fr-CA" w:eastAsia="fr-CA"/>
          <w14:ligatures w14:val="standard"/>
          <w14:cntxtAlts/>
        </w:rPr>
        <w:t xml:space="preserve"> </w:t>
      </w:r>
    </w:p>
    <w:p w:rsidR="00846919" w:rsidRDefault="00846919" w:rsidP="007E338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proofErr w:type="gramStart"/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>veuillez</w:t>
      </w:r>
      <w:proofErr w:type="gramEnd"/>
      <w:r w:rsidRPr="009F7441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 c</w:t>
      </w:r>
      <w:r w:rsidR="00407C41">
        <w:rPr>
          <w:rFonts w:eastAsia="Times New Roman" w:cs="Calibri"/>
          <w:kern w:val="28"/>
          <w:lang w:val="fr-CA" w:eastAsia="fr-CA"/>
          <w14:ligatures w14:val="standard"/>
          <w14:cntxtAlts/>
        </w:rPr>
        <w:t>ommuniquer avec le Centre FORA.</w:t>
      </w:r>
    </w:p>
    <w:p w:rsidR="00407C41" w:rsidRPr="009F7441" w:rsidRDefault="00407C41" w:rsidP="007E338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r w:rsidRPr="004B2F88">
        <w:rPr>
          <w:sz w:val="24"/>
          <w:szCs w:val="24"/>
          <w:lang w:val="fr-CA"/>
        </w:rPr>
        <w:t>Veuillez noter qu’il est possible d’adapter cette tâche si vous n’avez pas le livret en main.</w:t>
      </w:r>
    </w:p>
    <w:p w:rsidR="0038680C" w:rsidRDefault="008D5580" w:rsidP="0038680C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ab/>
        <w:t xml:space="preserve"> </w:t>
      </w:r>
    </w:p>
    <w:p w:rsidR="00805E31" w:rsidRDefault="00805E31">
      <w:pPr>
        <w:spacing w:after="0" w:line="240" w:lineRule="auto"/>
        <w:rPr>
          <w:rFonts w:asciiTheme="minorHAnsi" w:hAnsiTheme="minorHAnsi"/>
          <w:b/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br w:type="page"/>
      </w:r>
    </w:p>
    <w:p w:rsidR="0038680C" w:rsidRPr="00E23489" w:rsidRDefault="001242EC" w:rsidP="00805E31">
      <w:pPr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096992">
        <w:rPr>
          <w:sz w:val="24"/>
          <w:szCs w:val="24"/>
          <w:lang w:val="fr-CA"/>
        </w:rPr>
        <w:t>Recette au saumon</w:t>
      </w:r>
    </w:p>
    <w:p w:rsidR="007F4867" w:rsidRPr="005C54C3" w:rsidRDefault="007F4867" w:rsidP="00096992">
      <w:pPr>
        <w:pStyle w:val="Paragraphedeliste"/>
        <w:spacing w:after="0"/>
        <w:ind w:left="709" w:hanging="709"/>
        <w:rPr>
          <w:rFonts w:asciiTheme="minorHAnsi" w:hAnsiTheme="minorHAnsi"/>
          <w:sz w:val="24"/>
          <w:szCs w:val="24"/>
          <w:lang w:val="fr-CA"/>
        </w:rPr>
      </w:pPr>
      <w:r w:rsidRPr="007F4867">
        <w:rPr>
          <w:rFonts w:asciiTheme="minorHAnsi" w:hAnsiTheme="minorHAnsi"/>
          <w:b/>
          <w:sz w:val="24"/>
          <w:szCs w:val="24"/>
          <w:lang w:val="fr-CA"/>
        </w:rPr>
        <w:t>Tâche :</w:t>
      </w:r>
      <w:r w:rsidRPr="007F4867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096992" w:rsidRPr="00096992">
        <w:rPr>
          <w:rFonts w:asciiTheme="minorHAnsi" w:hAnsiTheme="minorHAnsi"/>
          <w:sz w:val="24"/>
          <w:szCs w:val="24"/>
          <w:lang w:val="fr-CA"/>
        </w:rPr>
        <w:t>Lire une recette simple pour repére</w:t>
      </w:r>
      <w:r w:rsidR="00096992">
        <w:rPr>
          <w:rFonts w:asciiTheme="minorHAnsi" w:hAnsiTheme="minorHAnsi"/>
          <w:sz w:val="24"/>
          <w:szCs w:val="24"/>
          <w:lang w:val="fr-CA"/>
        </w:rPr>
        <w:t xml:space="preserve">r les différentes parties d’une </w:t>
      </w:r>
      <w:r w:rsidR="00096992" w:rsidRPr="00096992">
        <w:rPr>
          <w:rFonts w:asciiTheme="minorHAnsi" w:hAnsiTheme="minorHAnsi"/>
          <w:sz w:val="24"/>
          <w:szCs w:val="24"/>
          <w:lang w:val="fr-CA"/>
        </w:rPr>
        <w:t>recette.</w:t>
      </w:r>
    </w:p>
    <w:p w:rsidR="0038680C" w:rsidRPr="00E255E5" w:rsidRDefault="0038680C" w:rsidP="00A41DB5">
      <w:pPr>
        <w:pStyle w:val="Default"/>
        <w:rPr>
          <w:rFonts w:ascii="Calibri" w:hAnsi="Calibri"/>
        </w:rPr>
      </w:pPr>
    </w:p>
    <w:p w:rsidR="00E255E5" w:rsidRDefault="00E255E5" w:rsidP="00805E31">
      <w:pPr>
        <w:pStyle w:val="Paragraphedeliste"/>
        <w:spacing w:after="0" w:line="240" w:lineRule="auto"/>
        <w:ind w:left="709" w:hanging="709"/>
        <w:contextualSpacing w:val="0"/>
        <w:rPr>
          <w:b/>
          <w:sz w:val="24"/>
          <w:szCs w:val="24"/>
          <w:lang w:val="fr-CA"/>
        </w:rPr>
      </w:pPr>
      <w:r w:rsidRPr="00E255E5">
        <w:rPr>
          <w:b/>
          <w:sz w:val="24"/>
          <w:szCs w:val="24"/>
          <w:lang w:val="fr-CA"/>
        </w:rPr>
        <w:t>Consignes pour la formatrice :</w:t>
      </w:r>
    </w:p>
    <w:p w:rsidR="0038680C" w:rsidRDefault="0038680C" w:rsidP="00E255E5">
      <w:pPr>
        <w:pStyle w:val="Paragraphedeliste"/>
        <w:spacing w:after="0" w:line="240" w:lineRule="auto"/>
        <w:ind w:left="709" w:hanging="709"/>
        <w:contextualSpacing w:val="0"/>
        <w:rPr>
          <w:b/>
          <w:sz w:val="24"/>
          <w:szCs w:val="24"/>
          <w:lang w:val="fr-CA"/>
        </w:rPr>
      </w:pPr>
    </w:p>
    <w:p w:rsidR="006603F1" w:rsidRPr="008E1059" w:rsidRDefault="006603F1" w:rsidP="006603F1">
      <w:pPr>
        <w:pStyle w:val="Paragraphedeliste"/>
        <w:spacing w:after="0"/>
        <w:ind w:left="709" w:hanging="709"/>
        <w:contextualSpacing w:val="0"/>
        <w:rPr>
          <w:sz w:val="24"/>
          <w:szCs w:val="24"/>
          <w:lang w:val="fr-CA"/>
        </w:rPr>
      </w:pPr>
      <w:r w:rsidRPr="008E1059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8E1059">
        <w:rPr>
          <w:rStyle w:val="A2"/>
          <w:rFonts w:cs="Arial"/>
          <w:b/>
          <w:bCs/>
          <w:sz w:val="24"/>
          <w:szCs w:val="24"/>
          <w:lang w:val="fr-CA"/>
        </w:rPr>
        <w:tab/>
      </w:r>
      <w:r w:rsidR="008E1059" w:rsidRPr="008E1059">
        <w:rPr>
          <w:rStyle w:val="A2"/>
          <w:sz w:val="24"/>
          <w:szCs w:val="24"/>
          <w:lang w:val="fr-CA"/>
        </w:rPr>
        <w:t xml:space="preserve">Lire le livret </w:t>
      </w:r>
      <w:r w:rsidR="00096992">
        <w:rPr>
          <w:rStyle w:val="A2"/>
          <w:i/>
          <w:sz w:val="24"/>
          <w:szCs w:val="24"/>
          <w:lang w:val="fr-CA"/>
        </w:rPr>
        <w:t>Lire, un atout!</w:t>
      </w:r>
      <w:r w:rsidR="008E1059" w:rsidRPr="008E1059">
        <w:rPr>
          <w:rStyle w:val="A2"/>
          <w:i/>
          <w:sz w:val="24"/>
          <w:szCs w:val="24"/>
          <w:lang w:val="fr-CA"/>
        </w:rPr>
        <w:t xml:space="preserve"> </w:t>
      </w:r>
      <w:proofErr w:type="gramStart"/>
      <w:r w:rsidR="008E1059" w:rsidRPr="008E1059">
        <w:rPr>
          <w:rStyle w:val="A2"/>
          <w:sz w:val="24"/>
          <w:szCs w:val="24"/>
          <w:lang w:val="fr-CA"/>
        </w:rPr>
        <w:t>de</w:t>
      </w:r>
      <w:proofErr w:type="gramEnd"/>
      <w:r w:rsidR="008E1059" w:rsidRPr="008E1059">
        <w:rPr>
          <w:rStyle w:val="A2"/>
          <w:sz w:val="24"/>
          <w:szCs w:val="24"/>
          <w:lang w:val="fr-CA"/>
        </w:rPr>
        <w:t xml:space="preserve"> la collection</w:t>
      </w:r>
      <w:r w:rsidR="008E1059" w:rsidRPr="008E1059">
        <w:rPr>
          <w:rStyle w:val="A2"/>
          <w:i/>
          <w:sz w:val="24"/>
          <w:szCs w:val="24"/>
          <w:lang w:val="fr-CA"/>
        </w:rPr>
        <w:t xml:space="preserve"> Se le lire*</w:t>
      </w:r>
      <w:r w:rsidR="008E1059" w:rsidRPr="008E1059">
        <w:rPr>
          <w:rStyle w:val="A2"/>
          <w:sz w:val="24"/>
          <w:szCs w:val="24"/>
          <w:lang w:val="fr-CA"/>
        </w:rPr>
        <w:t>.</w:t>
      </w:r>
      <w:r w:rsidR="008E1059" w:rsidRPr="008E1059">
        <w:rPr>
          <w:sz w:val="24"/>
          <w:szCs w:val="24"/>
          <w:lang w:val="fr-CA"/>
        </w:rPr>
        <w:t xml:space="preserve">  </w:t>
      </w:r>
      <w:r w:rsidR="0014292D">
        <w:rPr>
          <w:sz w:val="24"/>
          <w:szCs w:val="24"/>
          <w:lang w:val="fr-CA"/>
        </w:rPr>
        <w:t>Veuillez noter qu’il est possible d’adapter cette tâche si vous n’avez pas le livret en main.</w:t>
      </w:r>
    </w:p>
    <w:p w:rsidR="008E1059" w:rsidRPr="008E1059" w:rsidRDefault="008E1059" w:rsidP="006603F1">
      <w:pPr>
        <w:pStyle w:val="Paragraphedeliste"/>
        <w:spacing w:after="0"/>
        <w:ind w:left="709" w:hanging="709"/>
        <w:contextualSpacing w:val="0"/>
        <w:rPr>
          <w:b/>
          <w:sz w:val="24"/>
          <w:szCs w:val="24"/>
          <w:lang w:val="fr-CA"/>
        </w:rPr>
      </w:pPr>
    </w:p>
    <w:p w:rsidR="005D08B3" w:rsidRDefault="00721FCC" w:rsidP="0014292D">
      <w:pPr>
        <w:pStyle w:val="Corpsdetexte"/>
        <w:tabs>
          <w:tab w:val="left" w:pos="709"/>
          <w:tab w:val="left" w:pos="10053"/>
        </w:tabs>
        <w:kinsoku w:val="0"/>
        <w:overflowPunct w:val="0"/>
        <w:spacing w:before="28" w:line="269" w:lineRule="auto"/>
        <w:ind w:left="705" w:right="-437" w:hanging="705"/>
        <w:rPr>
          <w:rFonts w:cs="Footlight MT Light"/>
          <w:color w:val="000000"/>
          <w:sz w:val="24"/>
          <w:szCs w:val="24"/>
          <w:lang w:val="fr-CA"/>
        </w:rPr>
      </w:pPr>
      <w:r w:rsidRPr="008E1059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Pr="008E1059">
        <w:rPr>
          <w:rStyle w:val="A2"/>
          <w:b/>
          <w:bCs/>
          <w:sz w:val="24"/>
          <w:szCs w:val="24"/>
          <w:lang w:val="fr-CA"/>
        </w:rPr>
        <w:tab/>
      </w:r>
      <w:r w:rsidR="00096992" w:rsidRPr="00096992">
        <w:rPr>
          <w:rFonts w:cs="Footlight MT Light"/>
          <w:color w:val="000000"/>
          <w:sz w:val="24"/>
          <w:szCs w:val="24"/>
          <w:lang w:val="fr-CA"/>
        </w:rPr>
        <w:t>Discuter de recettes avec les personnes apprenantes. Leur deman</w:t>
      </w:r>
      <w:r w:rsidR="00096992">
        <w:rPr>
          <w:rFonts w:cs="Footlight MT Light"/>
          <w:color w:val="000000"/>
          <w:sz w:val="24"/>
          <w:szCs w:val="24"/>
          <w:lang w:val="fr-CA"/>
        </w:rPr>
        <w:t xml:space="preserve">der si elles utilisent toujours </w:t>
      </w:r>
      <w:r w:rsidR="00096992" w:rsidRPr="00096992">
        <w:rPr>
          <w:rFonts w:cs="Footlight MT Light"/>
          <w:color w:val="000000"/>
          <w:sz w:val="24"/>
          <w:szCs w:val="24"/>
          <w:lang w:val="fr-CA"/>
        </w:rPr>
        <w:t>une recette écrite. Parler des avantages d’utiliser des recettes pr</w:t>
      </w:r>
      <w:r w:rsidR="00096992">
        <w:rPr>
          <w:rFonts w:cs="Footlight MT Light"/>
          <w:color w:val="000000"/>
          <w:sz w:val="24"/>
          <w:szCs w:val="24"/>
          <w:lang w:val="fr-CA"/>
        </w:rPr>
        <w:t xml:space="preserve">ovenant de livres, de revues ou </w:t>
      </w:r>
      <w:r w:rsidR="00096992" w:rsidRPr="00096992">
        <w:rPr>
          <w:rFonts w:cs="Footlight MT Light"/>
          <w:color w:val="000000"/>
          <w:sz w:val="24"/>
          <w:szCs w:val="24"/>
          <w:lang w:val="fr-CA"/>
        </w:rPr>
        <w:t>de sites Web. Leur poser les questions suivantes : «À quoi sert une</w:t>
      </w:r>
      <w:r w:rsidR="00096992">
        <w:rPr>
          <w:rFonts w:cs="Footlight MT Light"/>
          <w:color w:val="000000"/>
          <w:sz w:val="24"/>
          <w:szCs w:val="24"/>
          <w:lang w:val="fr-CA"/>
        </w:rPr>
        <w:t xml:space="preserve"> recette? Quelle est ta recette </w:t>
      </w:r>
      <w:r w:rsidR="00096992" w:rsidRPr="00096992">
        <w:rPr>
          <w:rFonts w:cs="Footlight MT Light"/>
          <w:color w:val="000000"/>
          <w:sz w:val="24"/>
          <w:szCs w:val="24"/>
          <w:lang w:val="fr-CA"/>
        </w:rPr>
        <w:t>préférée? Où cherches-tu pour des exemples de recettes? Quel</w:t>
      </w:r>
      <w:r w:rsidR="00096992">
        <w:rPr>
          <w:rFonts w:cs="Footlight MT Light"/>
          <w:color w:val="000000"/>
          <w:sz w:val="24"/>
          <w:szCs w:val="24"/>
          <w:lang w:val="fr-CA"/>
        </w:rPr>
        <w:t xml:space="preserve">s sont les avantages d’utiliser </w:t>
      </w:r>
      <w:r w:rsidR="00096992" w:rsidRPr="00096992">
        <w:rPr>
          <w:rFonts w:cs="Footlight MT Light"/>
          <w:color w:val="000000"/>
          <w:sz w:val="24"/>
          <w:szCs w:val="24"/>
          <w:lang w:val="fr-CA"/>
        </w:rPr>
        <w:t>une recette provenant d’un livre</w:t>
      </w:r>
      <w:r w:rsidR="00407C41" w:rsidRPr="00407C41">
        <w:rPr>
          <w:rFonts w:cs="Footlight MT Light"/>
          <w:color w:val="000000"/>
          <w:sz w:val="24"/>
          <w:szCs w:val="24"/>
          <w:lang w:val="fr-CA"/>
        </w:rPr>
        <w:t>?»</w:t>
      </w:r>
      <w:r w:rsidR="00096992" w:rsidRPr="00096992">
        <w:rPr>
          <w:rFonts w:cs="Footlight MT Light"/>
          <w:color w:val="000000"/>
          <w:sz w:val="24"/>
          <w:szCs w:val="24"/>
          <w:lang w:val="fr-CA"/>
        </w:rPr>
        <w:t xml:space="preserve"> </w:t>
      </w:r>
      <w:r w:rsidR="00096992" w:rsidRPr="002C2094">
        <w:rPr>
          <w:rFonts w:cs="Footlight MT Light"/>
          <w:b/>
          <w:color w:val="000000"/>
          <w:sz w:val="24"/>
          <w:szCs w:val="24"/>
          <w:lang w:val="fr-CA"/>
        </w:rPr>
        <w:t>(</w:t>
      </w:r>
      <w:proofErr w:type="gramStart"/>
      <w:r w:rsidR="00096992" w:rsidRPr="002C2094">
        <w:rPr>
          <w:rFonts w:cs="Footlight MT Light"/>
          <w:b/>
          <w:color w:val="000000"/>
          <w:sz w:val="24"/>
          <w:szCs w:val="24"/>
          <w:lang w:val="fr-CA"/>
        </w:rPr>
        <w:t>menus</w:t>
      </w:r>
      <w:proofErr w:type="gramEnd"/>
      <w:r w:rsidR="00096992" w:rsidRPr="002C2094">
        <w:rPr>
          <w:rFonts w:cs="Footlight MT Light"/>
          <w:b/>
          <w:color w:val="000000"/>
          <w:sz w:val="24"/>
          <w:szCs w:val="24"/>
          <w:lang w:val="fr-CA"/>
        </w:rPr>
        <w:t xml:space="preserve"> plus variés, découverte de nouveaux produits, etc.) </w:t>
      </w:r>
      <w:r w:rsidR="00096992" w:rsidRPr="00096992">
        <w:rPr>
          <w:rFonts w:cs="Footlight MT Light"/>
          <w:color w:val="000000"/>
          <w:sz w:val="24"/>
          <w:szCs w:val="24"/>
          <w:lang w:val="fr-CA"/>
        </w:rPr>
        <w:t>Les inviter à apporter des recettes de la maison, des livr</w:t>
      </w:r>
      <w:r w:rsidR="00096992">
        <w:rPr>
          <w:rFonts w:cs="Footlight MT Light"/>
          <w:color w:val="000000"/>
          <w:sz w:val="24"/>
          <w:szCs w:val="24"/>
          <w:lang w:val="fr-CA"/>
        </w:rPr>
        <w:t xml:space="preserve">es ou des revues pour parler de </w:t>
      </w:r>
      <w:r w:rsidR="00096992" w:rsidRPr="00096992">
        <w:rPr>
          <w:rFonts w:cs="Footlight MT Light"/>
          <w:color w:val="000000"/>
          <w:sz w:val="24"/>
          <w:szCs w:val="24"/>
          <w:lang w:val="fr-CA"/>
        </w:rPr>
        <w:t>leurs recettes préférées. Discuter des différents chefs à la télévi</w:t>
      </w:r>
      <w:r w:rsidR="00096992">
        <w:rPr>
          <w:rFonts w:cs="Footlight MT Light"/>
          <w:color w:val="000000"/>
          <w:sz w:val="24"/>
          <w:szCs w:val="24"/>
          <w:lang w:val="fr-CA"/>
        </w:rPr>
        <w:t xml:space="preserve">sion. Y </w:t>
      </w:r>
      <w:proofErr w:type="spellStart"/>
      <w:r w:rsidR="00096992">
        <w:rPr>
          <w:rFonts w:cs="Footlight MT Light"/>
          <w:color w:val="000000"/>
          <w:sz w:val="24"/>
          <w:szCs w:val="24"/>
          <w:lang w:val="fr-CA"/>
        </w:rPr>
        <w:t>a-t-il</w:t>
      </w:r>
      <w:proofErr w:type="spellEnd"/>
      <w:r w:rsidR="00096992">
        <w:rPr>
          <w:rFonts w:cs="Footlight MT Light"/>
          <w:color w:val="000000"/>
          <w:sz w:val="24"/>
          <w:szCs w:val="24"/>
          <w:lang w:val="fr-CA"/>
        </w:rPr>
        <w:t xml:space="preserve"> autant de femmes </w:t>
      </w:r>
      <w:r w:rsidR="00096992" w:rsidRPr="00096992">
        <w:rPr>
          <w:rFonts w:cs="Footlight MT Light"/>
          <w:color w:val="000000"/>
          <w:sz w:val="24"/>
          <w:szCs w:val="24"/>
          <w:lang w:val="fr-CA"/>
        </w:rPr>
        <w:t>que d’hommes qui sont chefs?</w:t>
      </w:r>
    </w:p>
    <w:p w:rsidR="00096992" w:rsidRDefault="00096992" w:rsidP="0014292D">
      <w:pPr>
        <w:pStyle w:val="Corpsdetexte"/>
        <w:tabs>
          <w:tab w:val="left" w:pos="709"/>
          <w:tab w:val="left" w:pos="10053"/>
        </w:tabs>
        <w:kinsoku w:val="0"/>
        <w:overflowPunct w:val="0"/>
        <w:spacing w:line="262" w:lineRule="auto"/>
        <w:ind w:left="705" w:right="-437" w:hanging="705"/>
        <w:rPr>
          <w:rStyle w:val="A2"/>
          <w:rFonts w:ascii="Arial" w:hAnsi="Arial" w:cs="Arial"/>
          <w:b/>
          <w:bCs/>
          <w:sz w:val="24"/>
          <w:szCs w:val="24"/>
          <w:lang w:val="fr-CA"/>
        </w:rPr>
      </w:pPr>
    </w:p>
    <w:p w:rsidR="00805E31" w:rsidRDefault="00045BC7" w:rsidP="0014292D">
      <w:pPr>
        <w:pStyle w:val="Corpsdetexte"/>
        <w:tabs>
          <w:tab w:val="left" w:pos="709"/>
          <w:tab w:val="left" w:pos="10053"/>
        </w:tabs>
        <w:kinsoku w:val="0"/>
        <w:overflowPunct w:val="0"/>
        <w:spacing w:line="262" w:lineRule="auto"/>
        <w:ind w:left="705" w:right="-437" w:hanging="705"/>
        <w:rPr>
          <w:color w:val="000000"/>
          <w:sz w:val="24"/>
          <w:szCs w:val="24"/>
          <w:lang w:val="fr-CA"/>
        </w:rPr>
      </w:pPr>
      <w:r w:rsidRPr="008E1059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 w:rsidR="0038680C" w:rsidRPr="008E1059">
        <w:rPr>
          <w:rStyle w:val="A2"/>
          <w:b/>
          <w:bCs/>
          <w:sz w:val="24"/>
          <w:szCs w:val="24"/>
          <w:lang w:val="fr-CA"/>
        </w:rPr>
        <w:tab/>
      </w:r>
      <w:r w:rsidR="00096992" w:rsidRPr="00096992">
        <w:rPr>
          <w:color w:val="000000"/>
          <w:sz w:val="24"/>
          <w:szCs w:val="24"/>
          <w:lang w:val="fr-CA"/>
        </w:rPr>
        <w:t>Examiner les recettes que le groupe a apportées en atelier et r</w:t>
      </w:r>
      <w:r w:rsidR="00096992">
        <w:rPr>
          <w:color w:val="000000"/>
          <w:sz w:val="24"/>
          <w:szCs w:val="24"/>
          <w:lang w:val="fr-CA"/>
        </w:rPr>
        <w:t xml:space="preserve">epérer ensemble les différentes </w:t>
      </w:r>
      <w:r w:rsidR="00096992" w:rsidRPr="00096992">
        <w:rPr>
          <w:color w:val="000000"/>
          <w:sz w:val="24"/>
          <w:szCs w:val="24"/>
          <w:lang w:val="fr-CA"/>
        </w:rPr>
        <w:t xml:space="preserve">parties d’une recette. Faire ressortir les grands titres </w:t>
      </w:r>
      <w:r w:rsidR="00096992" w:rsidRPr="00096992">
        <w:rPr>
          <w:b/>
          <w:sz w:val="24"/>
          <w:szCs w:val="24"/>
          <w:lang w:val="fr-CA"/>
        </w:rPr>
        <w:t xml:space="preserve">(ingrédients, étapes, préparation et </w:t>
      </w:r>
      <w:r w:rsidR="00096992">
        <w:rPr>
          <w:b/>
          <w:sz w:val="24"/>
          <w:szCs w:val="24"/>
          <w:lang w:val="fr-CA"/>
        </w:rPr>
        <w:t>photo)</w:t>
      </w:r>
      <w:r w:rsidR="00096992">
        <w:rPr>
          <w:sz w:val="24"/>
          <w:szCs w:val="24"/>
          <w:lang w:val="fr-CA"/>
        </w:rPr>
        <w:t>.</w:t>
      </w:r>
      <w:r w:rsidR="00096992" w:rsidRPr="00096992">
        <w:rPr>
          <w:b/>
          <w:sz w:val="24"/>
          <w:szCs w:val="24"/>
          <w:lang w:val="fr-CA"/>
        </w:rPr>
        <w:t xml:space="preserve"> </w:t>
      </w:r>
      <w:r w:rsidR="00096992" w:rsidRPr="00096992">
        <w:rPr>
          <w:color w:val="000000"/>
          <w:sz w:val="24"/>
          <w:szCs w:val="24"/>
          <w:lang w:val="fr-CA"/>
        </w:rPr>
        <w:t>Les écrire au tableau au fur et à mesure. Expl</w:t>
      </w:r>
      <w:r w:rsidR="00096992">
        <w:rPr>
          <w:color w:val="000000"/>
          <w:sz w:val="24"/>
          <w:szCs w:val="24"/>
          <w:lang w:val="fr-CA"/>
        </w:rPr>
        <w:t xml:space="preserve">iquer qu’une recette se compose </w:t>
      </w:r>
      <w:r w:rsidR="00096992" w:rsidRPr="00096992">
        <w:rPr>
          <w:color w:val="000000"/>
          <w:sz w:val="24"/>
          <w:szCs w:val="24"/>
          <w:lang w:val="fr-CA"/>
        </w:rPr>
        <w:t>habituellement des mêmes parties. Préciser que des abrév</w:t>
      </w:r>
      <w:r w:rsidR="00096992">
        <w:rPr>
          <w:color w:val="000000"/>
          <w:sz w:val="24"/>
          <w:szCs w:val="24"/>
          <w:lang w:val="fr-CA"/>
        </w:rPr>
        <w:t xml:space="preserve">iations sont souvent utilisées, </w:t>
      </w:r>
      <w:r w:rsidR="00096992" w:rsidRPr="00096992">
        <w:rPr>
          <w:color w:val="000000"/>
          <w:sz w:val="24"/>
          <w:szCs w:val="24"/>
          <w:lang w:val="fr-CA"/>
        </w:rPr>
        <w:t>dans la liste d’ingrédients par exemple, c. à soupe = cuillère à so</w:t>
      </w:r>
      <w:r w:rsidR="00096992">
        <w:rPr>
          <w:color w:val="000000"/>
          <w:sz w:val="24"/>
          <w:szCs w:val="24"/>
          <w:lang w:val="fr-CA"/>
        </w:rPr>
        <w:t xml:space="preserve">upe, c. à thé = cuillère à thé. </w:t>
      </w:r>
      <w:r w:rsidR="00096992" w:rsidRPr="00096992">
        <w:rPr>
          <w:color w:val="000000"/>
          <w:sz w:val="24"/>
          <w:szCs w:val="24"/>
          <w:lang w:val="fr-CA"/>
        </w:rPr>
        <w:t>Présenter ces abréviations ou les revoir au besoin. Si les rece</w:t>
      </w:r>
      <w:r w:rsidR="00096992">
        <w:rPr>
          <w:color w:val="000000"/>
          <w:sz w:val="24"/>
          <w:szCs w:val="24"/>
          <w:lang w:val="fr-CA"/>
        </w:rPr>
        <w:t xml:space="preserve">ttes sont en anglais, traduisez </w:t>
      </w:r>
      <w:r w:rsidR="00096992" w:rsidRPr="00096992">
        <w:rPr>
          <w:color w:val="000000"/>
          <w:sz w:val="24"/>
          <w:szCs w:val="24"/>
          <w:lang w:val="fr-CA"/>
        </w:rPr>
        <w:t>les mots de vocabulaire en français.</w:t>
      </w:r>
    </w:p>
    <w:p w:rsidR="00805E31" w:rsidRPr="00927A93" w:rsidRDefault="00805E31" w:rsidP="00805E31">
      <w:pPr>
        <w:pStyle w:val="Corpsdetexte"/>
        <w:tabs>
          <w:tab w:val="left" w:pos="709"/>
        </w:tabs>
        <w:kinsoku w:val="0"/>
        <w:overflowPunct w:val="0"/>
        <w:spacing w:after="0" w:line="240" w:lineRule="auto"/>
        <w:ind w:left="703" w:right="811" w:firstLine="6"/>
        <w:rPr>
          <w:color w:val="000000"/>
          <w:sz w:val="24"/>
          <w:szCs w:val="24"/>
          <w:lang w:val="fr-CA"/>
        </w:rPr>
      </w:pPr>
    </w:p>
    <w:p w:rsidR="00805E31" w:rsidRDefault="008E1059" w:rsidP="0014292D">
      <w:pPr>
        <w:pStyle w:val="Corpsdetexte"/>
        <w:tabs>
          <w:tab w:val="left" w:pos="1536"/>
        </w:tabs>
        <w:kinsoku w:val="0"/>
        <w:overflowPunct w:val="0"/>
        <w:spacing w:before="65"/>
        <w:ind w:left="709" w:right="-579" w:hanging="709"/>
        <w:rPr>
          <w:color w:val="000000"/>
          <w:spacing w:val="-1"/>
          <w:sz w:val="24"/>
          <w:lang w:val="fr-CA"/>
        </w:rPr>
      </w:pPr>
      <w:r w:rsidRPr="008E1059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>
        <w:rPr>
          <w:rStyle w:val="A2"/>
          <w:rFonts w:ascii="Arial" w:hAnsi="Arial" w:cs="Arial"/>
          <w:b/>
          <w:bCs/>
          <w:sz w:val="24"/>
          <w:szCs w:val="24"/>
          <w:lang w:val="fr-CA"/>
        </w:rPr>
        <w:tab/>
      </w:r>
      <w:r w:rsidR="00096992" w:rsidRPr="00096992">
        <w:rPr>
          <w:color w:val="000000"/>
          <w:spacing w:val="-1"/>
          <w:sz w:val="24"/>
          <w:lang w:val="fr-CA"/>
        </w:rPr>
        <w:t>Lire aux personnes apprenantes la recette de saumon à l’</w:t>
      </w:r>
      <w:r w:rsidR="00096992" w:rsidRPr="00296763">
        <w:rPr>
          <w:b/>
          <w:color w:val="000000"/>
          <w:spacing w:val="-1"/>
          <w:sz w:val="24"/>
          <w:lang w:val="fr-CA"/>
        </w:rPr>
        <w:t xml:space="preserve">Annexe </w:t>
      </w:r>
      <w:r w:rsidR="00296763" w:rsidRPr="00296763">
        <w:rPr>
          <w:b/>
          <w:color w:val="000000"/>
          <w:spacing w:val="-1"/>
          <w:sz w:val="24"/>
          <w:lang w:val="fr-CA"/>
        </w:rPr>
        <w:t>1</w:t>
      </w:r>
      <w:r w:rsidR="00096992" w:rsidRPr="00096992">
        <w:rPr>
          <w:color w:val="000000"/>
          <w:spacing w:val="-1"/>
          <w:sz w:val="24"/>
          <w:lang w:val="fr-CA"/>
        </w:rPr>
        <w:t xml:space="preserve">. </w:t>
      </w:r>
      <w:r w:rsidR="00096992">
        <w:rPr>
          <w:color w:val="000000"/>
          <w:spacing w:val="-1"/>
          <w:sz w:val="24"/>
          <w:lang w:val="fr-CA"/>
        </w:rPr>
        <w:t xml:space="preserve">Les inviter à relire la recette </w:t>
      </w:r>
      <w:r w:rsidR="00096992" w:rsidRPr="00096992">
        <w:rPr>
          <w:color w:val="000000"/>
          <w:spacing w:val="-1"/>
          <w:sz w:val="24"/>
          <w:lang w:val="fr-CA"/>
        </w:rPr>
        <w:t xml:space="preserve">à voix haute et à répondre aux questions </w:t>
      </w:r>
      <w:r w:rsidR="00096992">
        <w:rPr>
          <w:color w:val="000000"/>
          <w:spacing w:val="-1"/>
          <w:sz w:val="24"/>
          <w:lang w:val="fr-CA"/>
        </w:rPr>
        <w:t>à l’</w:t>
      </w:r>
      <w:r w:rsidR="00096992" w:rsidRPr="00296763">
        <w:rPr>
          <w:b/>
          <w:color w:val="000000"/>
          <w:spacing w:val="-1"/>
          <w:sz w:val="24"/>
          <w:lang w:val="fr-CA"/>
        </w:rPr>
        <w:t xml:space="preserve">Annexe </w:t>
      </w:r>
      <w:r w:rsidR="00296763" w:rsidRPr="00296763">
        <w:rPr>
          <w:b/>
          <w:color w:val="000000"/>
          <w:spacing w:val="-1"/>
          <w:sz w:val="24"/>
          <w:lang w:val="fr-CA"/>
        </w:rPr>
        <w:t>2</w:t>
      </w:r>
      <w:r w:rsidR="0014292D">
        <w:rPr>
          <w:i/>
          <w:color w:val="000000"/>
          <w:spacing w:val="-1"/>
          <w:sz w:val="24"/>
          <w:lang w:val="fr-CA"/>
        </w:rPr>
        <w:t>.</w:t>
      </w:r>
      <w:r w:rsidR="00096992" w:rsidRPr="00096992">
        <w:rPr>
          <w:color w:val="000000"/>
          <w:spacing w:val="-1"/>
          <w:sz w:val="24"/>
          <w:lang w:val="fr-CA"/>
        </w:rPr>
        <w:t xml:space="preserve"> Si l’environnem</w:t>
      </w:r>
      <w:r w:rsidR="00096992">
        <w:rPr>
          <w:color w:val="000000"/>
          <w:spacing w:val="-1"/>
          <w:sz w:val="24"/>
          <w:lang w:val="fr-CA"/>
        </w:rPr>
        <w:t xml:space="preserve">ent le permet, faire la recette </w:t>
      </w:r>
      <w:r w:rsidR="00096992" w:rsidRPr="00096992">
        <w:rPr>
          <w:color w:val="000000"/>
          <w:spacing w:val="-1"/>
          <w:sz w:val="24"/>
          <w:lang w:val="fr-CA"/>
        </w:rPr>
        <w:t>avec les personnes apprenantes.</w:t>
      </w:r>
    </w:p>
    <w:p w:rsidR="00096992" w:rsidRDefault="00096992" w:rsidP="0014292D">
      <w:pPr>
        <w:pStyle w:val="Corpsdetexte"/>
        <w:tabs>
          <w:tab w:val="left" w:pos="1536"/>
        </w:tabs>
        <w:kinsoku w:val="0"/>
        <w:overflowPunct w:val="0"/>
        <w:spacing w:before="65"/>
        <w:ind w:left="709" w:right="-579" w:hanging="709"/>
        <w:rPr>
          <w:rStyle w:val="A2"/>
          <w:rFonts w:ascii="Arial" w:hAnsi="Arial" w:cs="Arial"/>
          <w:b/>
          <w:bCs/>
          <w:sz w:val="24"/>
          <w:szCs w:val="24"/>
          <w:lang w:val="fr-CA"/>
        </w:rPr>
      </w:pPr>
    </w:p>
    <w:p w:rsidR="00096992" w:rsidRDefault="00096992" w:rsidP="0014292D">
      <w:pPr>
        <w:pStyle w:val="Corpsdetexte"/>
        <w:tabs>
          <w:tab w:val="left" w:pos="1536"/>
        </w:tabs>
        <w:kinsoku w:val="0"/>
        <w:overflowPunct w:val="0"/>
        <w:spacing w:before="65"/>
        <w:ind w:left="709" w:right="-579" w:hanging="709"/>
        <w:rPr>
          <w:color w:val="000000"/>
          <w:spacing w:val="-1"/>
          <w:sz w:val="24"/>
          <w:lang w:val="fr-CA"/>
        </w:rPr>
      </w:pPr>
      <w:r w:rsidRPr="008E1059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>
        <w:rPr>
          <w:rStyle w:val="A2"/>
          <w:rFonts w:ascii="Arial" w:hAnsi="Arial" w:cs="Arial"/>
          <w:b/>
          <w:bCs/>
          <w:sz w:val="24"/>
          <w:szCs w:val="24"/>
          <w:lang w:val="fr-CA"/>
        </w:rPr>
        <w:tab/>
      </w:r>
      <w:r w:rsidRPr="00096992">
        <w:rPr>
          <w:color w:val="000000"/>
          <w:spacing w:val="-1"/>
          <w:sz w:val="24"/>
          <w:lang w:val="fr-CA"/>
        </w:rPr>
        <w:t>S’exercer à reconnaître les différentes parties d’une re</w:t>
      </w:r>
      <w:r>
        <w:rPr>
          <w:color w:val="000000"/>
          <w:spacing w:val="-1"/>
          <w:sz w:val="24"/>
          <w:lang w:val="fr-CA"/>
        </w:rPr>
        <w:t xml:space="preserve">cette ainsi que son vocabulaire </w:t>
      </w:r>
      <w:r w:rsidRPr="00096992">
        <w:rPr>
          <w:color w:val="000000"/>
          <w:spacing w:val="-1"/>
          <w:sz w:val="24"/>
          <w:lang w:val="fr-CA"/>
        </w:rPr>
        <w:t>dans des livres, sur des sites Web, dans les journaux, etc. Mél</w:t>
      </w:r>
      <w:r>
        <w:rPr>
          <w:color w:val="000000"/>
          <w:spacing w:val="-1"/>
          <w:sz w:val="24"/>
          <w:lang w:val="fr-CA"/>
        </w:rPr>
        <w:t xml:space="preserve">anger les étapes et les parties </w:t>
      </w:r>
      <w:r w:rsidRPr="00096992">
        <w:rPr>
          <w:color w:val="000000"/>
          <w:spacing w:val="-1"/>
          <w:sz w:val="24"/>
          <w:lang w:val="fr-CA"/>
        </w:rPr>
        <w:t>d’une recette et leur demander de les remettre en ordre.</w:t>
      </w:r>
    </w:p>
    <w:p w:rsidR="00096992" w:rsidRDefault="00096992" w:rsidP="0014292D">
      <w:pPr>
        <w:pStyle w:val="Corpsdetexte"/>
        <w:tabs>
          <w:tab w:val="left" w:pos="1536"/>
        </w:tabs>
        <w:kinsoku w:val="0"/>
        <w:overflowPunct w:val="0"/>
        <w:spacing w:before="65"/>
        <w:ind w:left="709" w:right="-579" w:hanging="709"/>
        <w:rPr>
          <w:color w:val="000000"/>
          <w:spacing w:val="-1"/>
          <w:sz w:val="24"/>
          <w:lang w:val="fr-CA"/>
        </w:rPr>
      </w:pPr>
    </w:p>
    <w:p w:rsidR="00096992" w:rsidRDefault="00096992" w:rsidP="0014292D">
      <w:pPr>
        <w:pStyle w:val="Corpsdetexte"/>
        <w:tabs>
          <w:tab w:val="left" w:pos="1536"/>
        </w:tabs>
        <w:kinsoku w:val="0"/>
        <w:overflowPunct w:val="0"/>
        <w:spacing w:before="65"/>
        <w:ind w:left="709" w:right="-579" w:hanging="709"/>
        <w:rPr>
          <w:color w:val="000000"/>
          <w:spacing w:val="-1"/>
          <w:sz w:val="24"/>
          <w:lang w:val="fr-CA"/>
        </w:rPr>
      </w:pPr>
      <w:r w:rsidRPr="008E1059">
        <w:rPr>
          <w:rStyle w:val="A2"/>
          <w:rFonts w:ascii="Arial" w:hAnsi="Arial" w:cs="Arial"/>
          <w:b/>
          <w:bCs/>
          <w:sz w:val="24"/>
          <w:szCs w:val="24"/>
          <w:lang w:val="fr-CA"/>
        </w:rPr>
        <w:t>►</w:t>
      </w:r>
      <w:r>
        <w:rPr>
          <w:rStyle w:val="A2"/>
          <w:rFonts w:ascii="Arial" w:hAnsi="Arial" w:cs="Arial"/>
          <w:b/>
          <w:bCs/>
          <w:sz w:val="24"/>
          <w:szCs w:val="24"/>
          <w:lang w:val="fr-CA"/>
        </w:rPr>
        <w:tab/>
      </w:r>
      <w:r w:rsidRPr="00096992">
        <w:rPr>
          <w:color w:val="000000"/>
          <w:spacing w:val="-1"/>
          <w:sz w:val="24"/>
          <w:lang w:val="fr-CA"/>
        </w:rPr>
        <w:t>Inviter le groupe à écrire ensemble une recette que chaque pers</w:t>
      </w:r>
      <w:r>
        <w:rPr>
          <w:color w:val="000000"/>
          <w:spacing w:val="-1"/>
          <w:sz w:val="24"/>
          <w:lang w:val="fr-CA"/>
        </w:rPr>
        <w:t xml:space="preserve">onne pourra faire (ex. : carrés </w:t>
      </w:r>
      <w:r w:rsidRPr="00096992">
        <w:rPr>
          <w:color w:val="000000"/>
          <w:spacing w:val="-1"/>
          <w:sz w:val="24"/>
          <w:lang w:val="fr-CA"/>
        </w:rPr>
        <w:t xml:space="preserve">aux </w:t>
      </w:r>
      <w:proofErr w:type="spellStart"/>
      <w:r w:rsidRPr="00096992">
        <w:rPr>
          <w:color w:val="000000"/>
          <w:spacing w:val="-1"/>
          <w:sz w:val="24"/>
          <w:lang w:val="fr-CA"/>
        </w:rPr>
        <w:t>Rice</w:t>
      </w:r>
      <w:proofErr w:type="spellEnd"/>
      <w:r w:rsidRPr="00096992">
        <w:rPr>
          <w:color w:val="000000"/>
          <w:spacing w:val="-1"/>
          <w:sz w:val="24"/>
          <w:lang w:val="fr-CA"/>
        </w:rPr>
        <w:t xml:space="preserve"> </w:t>
      </w:r>
      <w:proofErr w:type="spellStart"/>
      <w:r w:rsidRPr="00096992">
        <w:rPr>
          <w:color w:val="000000"/>
          <w:spacing w:val="-1"/>
          <w:sz w:val="24"/>
          <w:lang w:val="fr-CA"/>
        </w:rPr>
        <w:t>Krispies</w:t>
      </w:r>
      <w:proofErr w:type="spellEnd"/>
      <w:r w:rsidRPr="00096992">
        <w:rPr>
          <w:color w:val="000000"/>
          <w:spacing w:val="-1"/>
          <w:sz w:val="24"/>
          <w:lang w:val="fr-CA"/>
        </w:rPr>
        <w:t>). Décrire les étapes oralement. La formatrice</w:t>
      </w:r>
      <w:r>
        <w:rPr>
          <w:color w:val="000000"/>
          <w:spacing w:val="-1"/>
          <w:sz w:val="24"/>
          <w:lang w:val="fr-CA"/>
        </w:rPr>
        <w:t xml:space="preserve"> les écrit au tableau. C’est un </w:t>
      </w:r>
      <w:r w:rsidRPr="00096992">
        <w:rPr>
          <w:color w:val="000000"/>
          <w:spacing w:val="-1"/>
          <w:sz w:val="24"/>
          <w:lang w:val="fr-CA"/>
        </w:rPr>
        <w:t>moment opportun pour parler de recettes simples de différent</w:t>
      </w:r>
      <w:r>
        <w:rPr>
          <w:color w:val="000000"/>
          <w:spacing w:val="-1"/>
          <w:sz w:val="24"/>
          <w:lang w:val="fr-CA"/>
        </w:rPr>
        <w:t xml:space="preserve">s groupes culturels. Écrire ces </w:t>
      </w:r>
      <w:r w:rsidRPr="00096992">
        <w:rPr>
          <w:color w:val="000000"/>
          <w:spacing w:val="-1"/>
          <w:sz w:val="24"/>
          <w:lang w:val="fr-CA"/>
        </w:rPr>
        <w:t>recettes au tableau. Inviter les personnes apprenantes à écrire</w:t>
      </w:r>
      <w:r>
        <w:rPr>
          <w:color w:val="000000"/>
          <w:spacing w:val="-1"/>
          <w:sz w:val="24"/>
          <w:lang w:val="fr-CA"/>
        </w:rPr>
        <w:t xml:space="preserve"> une ou plusieurs recettes dans </w:t>
      </w:r>
      <w:r w:rsidRPr="00096992">
        <w:rPr>
          <w:color w:val="000000"/>
          <w:spacing w:val="-1"/>
          <w:sz w:val="24"/>
          <w:lang w:val="fr-CA"/>
        </w:rPr>
        <w:t>leur cahier personnel et à les lire au groupe.</w:t>
      </w:r>
    </w:p>
    <w:p w:rsidR="00407C41" w:rsidRDefault="00407C41">
      <w:pPr>
        <w:spacing w:after="0" w:line="240" w:lineRule="auto"/>
        <w:rPr>
          <w:color w:val="000000"/>
          <w:spacing w:val="-1"/>
          <w:sz w:val="24"/>
          <w:lang w:val="fr-CA"/>
        </w:rPr>
      </w:pPr>
      <w:r>
        <w:rPr>
          <w:color w:val="000000"/>
          <w:spacing w:val="-1"/>
          <w:sz w:val="24"/>
          <w:lang w:val="fr-CA"/>
        </w:rPr>
        <w:br w:type="page"/>
      </w:r>
    </w:p>
    <w:p w:rsidR="00296763" w:rsidRPr="00FA4A7F" w:rsidRDefault="00FA4A7F" w:rsidP="00296763">
      <w:pPr>
        <w:ind w:hanging="142"/>
        <w:jc w:val="right"/>
        <w:rPr>
          <w:rFonts w:ascii="Book Antiqua" w:hAnsi="Book Antiqua"/>
          <w:b/>
          <w:sz w:val="24"/>
          <w:szCs w:val="24"/>
          <w:lang w:val="fr-CA"/>
        </w:rPr>
      </w:pPr>
      <w:r w:rsidRPr="00FA4A7F">
        <w:rPr>
          <w:rFonts w:ascii="Book Antiqua" w:hAnsi="Book Antiqua"/>
          <w:b/>
          <w:sz w:val="24"/>
          <w:szCs w:val="24"/>
          <w:lang w:val="fr-CA"/>
        </w:rPr>
        <w:lastRenderedPageBreak/>
        <w:t>Annexe 1</w:t>
      </w:r>
      <w:r w:rsidR="00296763" w:rsidRPr="00C51D79">
        <w:rPr>
          <w:rFonts w:ascii="Palatino" w:eastAsiaTheme="majorEastAsia" w:hAnsi="Palatino" w:cstheme="majorBidi"/>
          <w:noProof/>
          <w:color w:val="000000"/>
          <w:kern w:val="28"/>
          <w:sz w:val="32"/>
          <w:lang w:val="fr-CA" w:eastAsia="fr-C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E11D898" wp14:editId="2DAF019B">
                <wp:simplePos x="0" y="0"/>
                <wp:positionH relativeFrom="column">
                  <wp:posOffset>152400</wp:posOffset>
                </wp:positionH>
                <wp:positionV relativeFrom="paragraph">
                  <wp:posOffset>212090</wp:posOffset>
                </wp:positionV>
                <wp:extent cx="3343275" cy="3086101"/>
                <wp:effectExtent l="76200" t="0" r="581025" b="114300"/>
                <wp:wrapNone/>
                <wp:docPr id="310" name="Groupe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3086101"/>
                          <a:chOff x="99086" y="-310263"/>
                          <a:chExt cx="3157268" cy="3060993"/>
                        </a:xfrm>
                      </wpg:grpSpPr>
                      <wps:wsp>
                        <wps:cNvPr id="302" name="Arrondir un rectangle à un seul coin 302"/>
                        <wps:cNvSpPr/>
                        <wps:spPr>
                          <a:xfrm>
                            <a:off x="99086" y="685719"/>
                            <a:ext cx="3157268" cy="2065011"/>
                          </a:xfrm>
                          <a:prstGeom prst="round1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glow rad="63500">
                              <a:srgbClr val="4BACC6">
                                <a:satMod val="175000"/>
                                <a:alpha val="40000"/>
                              </a:srgbClr>
                            </a:glow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96763" w:rsidRPr="00296763" w:rsidRDefault="00296763" w:rsidP="00296763">
                              <w:pPr>
                                <w:tabs>
                                  <w:tab w:val="left" w:pos="7748"/>
                                  <w:tab w:val="right" w:pos="10080"/>
                                </w:tabs>
                                <w:spacing w:after="0"/>
                                <w:rPr>
                                  <w:rFonts w:ascii="Book Antiqua" w:hAnsi="Book Antiqua"/>
                                  <w:color w:val="000000" w:themeColor="text1"/>
                                  <w:sz w:val="24"/>
                                  <w:szCs w:val="24"/>
                                  <w:lang w:val="fr-CA"/>
                                </w:rPr>
                              </w:pPr>
                              <w:r w:rsidRPr="00296763">
                                <w:rPr>
                                  <w:rFonts w:ascii="Book Antiqua" w:eastAsia="Times New Roman" w:hAnsi="Book Antiqua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fr-CA"/>
                                </w:rPr>
                                <w:t>4 filets de saumon</w:t>
                              </w:r>
                              <w:r w:rsidRPr="00296763">
                                <w:rPr>
                                  <w:rFonts w:ascii="Book Antiqua" w:eastAsia="Times New Roman" w:hAnsi="Book Antiqua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fr-CA"/>
                                </w:rPr>
                                <w:br/>
                                <w:t>1/3 tasse (85 ml) de mayonnaise légère</w:t>
                              </w:r>
                              <w:r w:rsidRPr="00296763">
                                <w:rPr>
                                  <w:rFonts w:ascii="Book Antiqua" w:eastAsia="Times New Roman" w:hAnsi="Book Antiqua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fr-CA"/>
                                </w:rPr>
                                <w:br/>
                                <w:t>2 c. à soupe (30 ml) de moutarde de Dijon</w:t>
                              </w:r>
                              <w:r w:rsidRPr="00296763">
                                <w:rPr>
                                  <w:rFonts w:ascii="Book Antiqua" w:eastAsia="Times New Roman" w:hAnsi="Book Antiqua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fr-CA"/>
                                </w:rPr>
                                <w:br/>
                                <w:t>1 c. à soupe (15 ml) de miel</w:t>
                              </w:r>
                              <w:r w:rsidRPr="00296763">
                                <w:rPr>
                                  <w:rFonts w:ascii="Book Antiqua" w:eastAsia="Times New Roman" w:hAnsi="Book Antiqua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fr-CA"/>
                                </w:rPr>
                                <w:br/>
                                <w:t>1 c. à thé (5 ml) de moutarde de Meaux</w:t>
                              </w:r>
                              <w:r w:rsidRPr="00296763">
                                <w:rPr>
                                  <w:rFonts w:ascii="Book Antiqua" w:eastAsia="Times New Roman" w:hAnsi="Book Antiqua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fr-CA"/>
                                </w:rPr>
                                <w:br/>
                                <w:t>1 c. à thé (5 ml) d’eau</w:t>
                              </w:r>
                            </w:p>
                            <w:p w:rsidR="00296763" w:rsidRPr="00296763" w:rsidRDefault="00296763" w:rsidP="00296763">
                              <w:pPr>
                                <w:tabs>
                                  <w:tab w:val="left" w:pos="7748"/>
                                  <w:tab w:val="right" w:pos="10080"/>
                                </w:tabs>
                                <w:spacing w:after="0"/>
                                <w:rPr>
                                  <w:rFonts w:ascii="Book Antiqua" w:eastAsia="Times New Roman" w:hAnsi="Book Antiqua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fr-CA"/>
                                </w:rPr>
                              </w:pPr>
                              <w:r w:rsidRPr="00296763">
                                <w:rPr>
                                  <w:rFonts w:ascii="Book Antiqua" w:eastAsia="Times New Roman" w:hAnsi="Book Antiqua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fr-CA"/>
                                </w:rPr>
                                <w:t>1/2 c. à thé (2 ml) de sauce chili</w:t>
                              </w:r>
                            </w:p>
                            <w:p w:rsidR="00296763" w:rsidRPr="00296763" w:rsidRDefault="00296763" w:rsidP="00296763">
                              <w:pPr>
                                <w:tabs>
                                  <w:tab w:val="left" w:pos="7748"/>
                                  <w:tab w:val="right" w:pos="10080"/>
                                </w:tabs>
                                <w:rPr>
                                  <w:rFonts w:ascii="Book Antiqua" w:eastAsia="Times New Roman" w:hAnsi="Book Antiqua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fr-CA"/>
                                </w:rPr>
                              </w:pPr>
                              <w:r w:rsidRPr="00296763">
                                <w:rPr>
                                  <w:rFonts w:ascii="Book Antiqua" w:eastAsia="Times New Roman" w:hAnsi="Book Antiqua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fr-CA"/>
                                </w:rPr>
                                <w:t>1 pincée de piment de Cayenne</w:t>
                              </w:r>
                              <w:r w:rsidRPr="00296763">
                                <w:rPr>
                                  <w:rFonts w:ascii="Book Antiqua" w:eastAsia="Times New Roman" w:hAnsi="Book Antiqua"/>
                                  <w:bCs/>
                                  <w:sz w:val="24"/>
                                  <w:szCs w:val="24"/>
                                  <w:lang w:val="fr-CA"/>
                                </w:rPr>
                                <w:br/>
                              </w:r>
                              <w:r w:rsidRPr="00296763">
                                <w:rPr>
                                  <w:rFonts w:ascii="Book Antiqua" w:eastAsia="Times New Roman" w:hAnsi="Book Antiqua"/>
                                  <w:bCs/>
                                  <w:color w:val="000000" w:themeColor="text1"/>
                                  <w:sz w:val="24"/>
                                  <w:szCs w:val="24"/>
                                  <w:lang w:val="fr-CA"/>
                                </w:rPr>
                                <w:t>1 c. à thé (5 ml) de jus de citron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Organigramme : Alternative 303"/>
                        <wps:cNvSpPr/>
                        <wps:spPr>
                          <a:xfrm>
                            <a:off x="2473783" y="-310263"/>
                            <a:ext cx="592025" cy="1996276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420000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96763" w:rsidRPr="00D04FE2" w:rsidRDefault="00296763" w:rsidP="00296763">
                              <w:pPr>
                                <w:jc w:val="center"/>
                                <w:rPr>
                                  <w:rFonts w:ascii="Palatino" w:hAnsi="Palatino"/>
                                  <w:b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D04FE2">
                                <w:rPr>
                                  <w:rFonts w:ascii="Palatino" w:hAnsi="Palatino"/>
                                  <w:b/>
                                  <w:sz w:val="48"/>
                                  <w:szCs w:val="48"/>
                                </w:rPr>
                                <w:t>Ingrédients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10" o:spid="_x0000_s1026" style="position:absolute;left:0;text-align:left;margin-left:12pt;margin-top:16.7pt;width:263.25pt;height:243pt;z-index:251681792;mso-width-relative:margin;mso-height-relative:margin" coordorigin="990,-3102" coordsize="31572,30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">
                <v:shape id="Arrondir un rectangle à un seul coin 302" o:spid="_x0000_s1027" style="position:absolute;left:990;top:6857;width:31573;height:20650;visibility:visible;mso-wrap-style:square;v-text-anchor:middle" coordsize="3157268,2065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RA8MA&#10;AADcAAAADwAAAGRycy9kb3ducmV2LnhtbESPzWrDMBCE74W8g9hAbrWchNrBiRKCIdBeCk3yAIu1&#10;sUyslbHkn759VSj0OMzMN8zhNNtWjNT7xrGCdZKCIK6cbrhWcL9dXncgfEDW2DomBd/k4XRcvByw&#10;0G7iLxqvoRYRwr5ABSaErpDSV4Ys+sR1xNF7uN5iiLKvpe5xinDbyk2aZtJiw3HBYEeloep5HayC&#10;DxobU6/LMnsb/DDrZ86fJldqtZzPexCB5vAf/mu/awXbdAO/Z+IR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RA8MAAADcAAAADwAAAAAAAAAAAAAAAACYAgAAZHJzL2Rv&#10;d25yZXYueG1sUEsFBgAAAAAEAAQA9QAAAIgDAAAAAA==&#10;" adj="-11796480,,5400" path="m,l2813093,v190083,,344175,154092,344175,344175l3157268,2065011,,2065011,,xe" fillcolor="#9eeaff" strokecolor="#46aac5">
                  <v:fill color2="#e4f9ff" rotate="t" angle="180" colors="0 #9eeaff;22938f #bbefff;1 #e4f9ff" focus="100%" type="gradient"/>
                  <v:stroke joinstyle="miter"/>
                  <v:shadow on="t" color="black" opacity="24903f" origin=",.5" offset="0,.55556mm"/>
                  <v:formulas/>
                  <v:path arrowok="t" o:connecttype="custom" o:connectlocs="0,0;2813093,0;3157268,344175;3157268,2065011;0,2065011;0,0" o:connectangles="0,0,0,0,0,0" textboxrect="0,0,3157268,2065011"/>
                  <v:textbox>
                    <w:txbxContent>
                      <w:p w:rsidR="00296763" w:rsidRPr="00296763" w:rsidRDefault="00296763" w:rsidP="00296763">
                        <w:pPr>
                          <w:tabs>
                            <w:tab w:val="left" w:pos="7748"/>
                            <w:tab w:val="right" w:pos="10080"/>
                          </w:tabs>
                          <w:spacing w:after="0"/>
                          <w:rPr>
                            <w:rFonts w:ascii="Book Antiqua" w:hAnsi="Book Antiqua"/>
                            <w:color w:val="000000" w:themeColor="text1"/>
                            <w:sz w:val="24"/>
                            <w:szCs w:val="24"/>
                            <w:lang w:val="fr-CA"/>
                          </w:rPr>
                        </w:pPr>
                        <w:r w:rsidRPr="00296763">
                          <w:rPr>
                            <w:rFonts w:ascii="Book Antiqua" w:eastAsia="Times New Roman" w:hAnsi="Book Antiqua"/>
                            <w:bCs/>
                            <w:color w:val="000000" w:themeColor="text1"/>
                            <w:sz w:val="24"/>
                            <w:szCs w:val="24"/>
                            <w:lang w:val="fr-CA"/>
                          </w:rPr>
                          <w:t>4 filets de saumon</w:t>
                        </w:r>
                        <w:r w:rsidRPr="00296763">
                          <w:rPr>
                            <w:rFonts w:ascii="Book Antiqua" w:eastAsia="Times New Roman" w:hAnsi="Book Antiqua"/>
                            <w:bCs/>
                            <w:color w:val="000000" w:themeColor="text1"/>
                            <w:sz w:val="24"/>
                            <w:szCs w:val="24"/>
                            <w:lang w:val="fr-CA"/>
                          </w:rPr>
                          <w:br/>
                          <w:t>1/3 tasse (85 ml) de mayonnaise légère</w:t>
                        </w:r>
                        <w:r w:rsidRPr="00296763">
                          <w:rPr>
                            <w:rFonts w:ascii="Book Antiqua" w:eastAsia="Times New Roman" w:hAnsi="Book Antiqua"/>
                            <w:bCs/>
                            <w:color w:val="000000" w:themeColor="text1"/>
                            <w:sz w:val="24"/>
                            <w:szCs w:val="24"/>
                            <w:lang w:val="fr-CA"/>
                          </w:rPr>
                          <w:br/>
                          <w:t>2 c. à soupe (30 ml) de moutarde de Dijon</w:t>
                        </w:r>
                        <w:r w:rsidRPr="00296763">
                          <w:rPr>
                            <w:rFonts w:ascii="Book Antiqua" w:eastAsia="Times New Roman" w:hAnsi="Book Antiqua"/>
                            <w:bCs/>
                            <w:color w:val="000000" w:themeColor="text1"/>
                            <w:sz w:val="24"/>
                            <w:szCs w:val="24"/>
                            <w:lang w:val="fr-CA"/>
                          </w:rPr>
                          <w:br/>
                          <w:t>1 c. à soupe (15 ml) de miel</w:t>
                        </w:r>
                        <w:r w:rsidRPr="00296763">
                          <w:rPr>
                            <w:rFonts w:ascii="Book Antiqua" w:eastAsia="Times New Roman" w:hAnsi="Book Antiqua"/>
                            <w:bCs/>
                            <w:color w:val="000000" w:themeColor="text1"/>
                            <w:sz w:val="24"/>
                            <w:szCs w:val="24"/>
                            <w:lang w:val="fr-CA"/>
                          </w:rPr>
                          <w:br/>
                          <w:t>1 c. à thé (5 ml) de moutarde de Meaux</w:t>
                        </w:r>
                        <w:r w:rsidRPr="00296763">
                          <w:rPr>
                            <w:rFonts w:ascii="Book Antiqua" w:eastAsia="Times New Roman" w:hAnsi="Book Antiqua"/>
                            <w:bCs/>
                            <w:color w:val="000000" w:themeColor="text1"/>
                            <w:sz w:val="24"/>
                            <w:szCs w:val="24"/>
                            <w:lang w:val="fr-CA"/>
                          </w:rPr>
                          <w:br/>
                          <w:t>1 c. à thé (5 ml) d’eau</w:t>
                        </w:r>
                      </w:p>
                      <w:p w:rsidR="00296763" w:rsidRPr="00296763" w:rsidRDefault="00296763" w:rsidP="00296763">
                        <w:pPr>
                          <w:tabs>
                            <w:tab w:val="left" w:pos="7748"/>
                            <w:tab w:val="right" w:pos="10080"/>
                          </w:tabs>
                          <w:spacing w:after="0"/>
                          <w:rPr>
                            <w:rFonts w:ascii="Book Antiqua" w:eastAsia="Times New Roman" w:hAnsi="Book Antiqua"/>
                            <w:bCs/>
                            <w:color w:val="000000" w:themeColor="text1"/>
                            <w:sz w:val="24"/>
                            <w:szCs w:val="24"/>
                            <w:lang w:val="fr-CA"/>
                          </w:rPr>
                        </w:pPr>
                        <w:r w:rsidRPr="00296763">
                          <w:rPr>
                            <w:rFonts w:ascii="Book Antiqua" w:eastAsia="Times New Roman" w:hAnsi="Book Antiqua"/>
                            <w:bCs/>
                            <w:color w:val="000000" w:themeColor="text1"/>
                            <w:sz w:val="24"/>
                            <w:szCs w:val="24"/>
                            <w:lang w:val="fr-CA"/>
                          </w:rPr>
                          <w:t>1/2 c. à thé (2 ml) de sauce chili</w:t>
                        </w:r>
                      </w:p>
                      <w:p w:rsidR="00296763" w:rsidRPr="00296763" w:rsidRDefault="00296763" w:rsidP="00296763">
                        <w:pPr>
                          <w:tabs>
                            <w:tab w:val="left" w:pos="7748"/>
                            <w:tab w:val="right" w:pos="10080"/>
                          </w:tabs>
                          <w:rPr>
                            <w:rFonts w:ascii="Book Antiqua" w:eastAsia="Times New Roman" w:hAnsi="Book Antiqua"/>
                            <w:bCs/>
                            <w:color w:val="000000" w:themeColor="text1"/>
                            <w:sz w:val="24"/>
                            <w:szCs w:val="24"/>
                            <w:lang w:val="fr-CA"/>
                          </w:rPr>
                        </w:pPr>
                        <w:r w:rsidRPr="00296763">
                          <w:rPr>
                            <w:rFonts w:ascii="Book Antiqua" w:eastAsia="Times New Roman" w:hAnsi="Book Antiqua"/>
                            <w:bCs/>
                            <w:color w:val="000000" w:themeColor="text1"/>
                            <w:sz w:val="24"/>
                            <w:szCs w:val="24"/>
                            <w:lang w:val="fr-CA"/>
                          </w:rPr>
                          <w:t>1 pincée de piment de Cayenne</w:t>
                        </w:r>
                        <w:r w:rsidRPr="00296763">
                          <w:rPr>
                            <w:rFonts w:ascii="Book Antiqua" w:eastAsia="Times New Roman" w:hAnsi="Book Antiqua"/>
                            <w:bCs/>
                            <w:sz w:val="24"/>
                            <w:szCs w:val="24"/>
                            <w:lang w:val="fr-CA"/>
                          </w:rPr>
                          <w:br/>
                        </w:r>
                        <w:r w:rsidRPr="00296763">
                          <w:rPr>
                            <w:rFonts w:ascii="Book Antiqua" w:eastAsia="Times New Roman" w:hAnsi="Book Antiqua"/>
                            <w:bCs/>
                            <w:color w:val="000000" w:themeColor="text1"/>
                            <w:sz w:val="24"/>
                            <w:szCs w:val="24"/>
                            <w:lang w:val="fr-CA"/>
                          </w:rPr>
                          <w:t>1 c. à thé (5 ml) de jus de citron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303" o:spid="_x0000_s1028" type="#_x0000_t176" style="position:absolute;left:24737;top:-3102;width:5921;height:19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qzsUA&#10;AADcAAAADwAAAGRycy9kb3ducmV2LnhtbESPQWvCQBSE7wX/w/KE3urGClGjq7RSpeCpqR68PbLP&#10;bDD7Ns2uGv+9WxA8DjPzDTNfdrYWF2p95VjBcJCAIC6crrhUsPtdv01A+ICssXZMCm7kYbnovcwx&#10;0+7KP3TJQykihH2GCkwITSalLwxZ9APXEEfv6FqLIcq2lLrFa4TbWr4nSSotVhwXDDa0MlSc8rNV&#10;kH6OTTcubuvJ39c0X1G6Oey3G6Ve+93HDESgLjzDj/a3VjBKRvB/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SrOxQAAANwAAAAPAAAAAAAAAAAAAAAAAJgCAABkcnMv&#10;ZG93bnJldi54bWxQSwUGAAAAAAQABAD1AAAAigMAAAAA&#10;" fillcolor="#2787a0" stroked="f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 style="layout-flow:vertical">
                    <w:txbxContent>
                      <w:p w:rsidR="00296763" w:rsidRPr="00D04FE2" w:rsidRDefault="00296763" w:rsidP="00296763">
                        <w:pPr>
                          <w:jc w:val="center"/>
                          <w:rPr>
                            <w:rFonts w:ascii="Palatino" w:hAnsi="Palatino"/>
                            <w:b/>
                            <w:sz w:val="48"/>
                            <w:szCs w:val="48"/>
                          </w:rPr>
                        </w:pPr>
                        <w:proofErr w:type="spellStart"/>
                        <w:r w:rsidRPr="00D04FE2">
                          <w:rPr>
                            <w:rFonts w:ascii="Palatino" w:hAnsi="Palatino"/>
                            <w:b/>
                            <w:sz w:val="48"/>
                            <w:szCs w:val="48"/>
                          </w:rPr>
                          <w:t>Ingrédients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296763" w:rsidRDefault="00296763" w:rsidP="00296763">
      <w:pPr>
        <w:ind w:hanging="142"/>
        <w:rPr>
          <w:rFonts w:ascii="Book Antiqua" w:hAnsi="Book Antiqua"/>
          <w:sz w:val="24"/>
          <w:szCs w:val="24"/>
          <w:lang w:val="fr-CA"/>
        </w:rPr>
      </w:pPr>
      <w:r w:rsidRPr="0014292D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Pr="0014292D">
        <w:rPr>
          <w:rFonts w:ascii="Book Antiqua" w:hAnsi="Book Antiqua"/>
          <w:sz w:val="24"/>
          <w:szCs w:val="24"/>
          <w:lang w:val="fr-CA"/>
        </w:rPr>
        <w:t>Recette au saumon</w:t>
      </w:r>
    </w:p>
    <w:p w:rsidR="00296763" w:rsidRDefault="00296763" w:rsidP="00296763">
      <w:pPr>
        <w:spacing w:after="0"/>
        <w:ind w:hanging="142"/>
        <w:rPr>
          <w:rFonts w:ascii="Palatino" w:eastAsia="Times New Roman" w:hAnsi="Palatino"/>
          <w:bCs/>
          <w:color w:val="000000" w:themeColor="text1"/>
          <w:lang w:val="fr-CA"/>
        </w:rPr>
      </w:pPr>
      <w:r w:rsidRPr="00C51D79">
        <w:rPr>
          <w:rFonts w:ascii="Palatino" w:eastAsia="Times New Roman" w:hAnsi="Palatino"/>
          <w:b/>
          <w:bCs/>
          <w:noProof/>
          <w:sz w:val="32"/>
          <w:szCs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81740A" wp14:editId="024D98F9">
                <wp:simplePos x="0" y="0"/>
                <wp:positionH relativeFrom="column">
                  <wp:posOffset>135255</wp:posOffset>
                </wp:positionH>
                <wp:positionV relativeFrom="paragraph">
                  <wp:posOffset>2742565</wp:posOffset>
                </wp:positionV>
                <wp:extent cx="1017905" cy="426720"/>
                <wp:effectExtent l="76200" t="38100" r="86995" b="106680"/>
                <wp:wrapNone/>
                <wp:docPr id="309" name="Organigramme : Alternativ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42672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96763" w:rsidRPr="00482040" w:rsidRDefault="00296763" w:rsidP="0029676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82040"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Étapes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309" o:spid="_x0000_s1029" type="#_x0000_t176" style="position:absolute;margin-left:10.65pt;margin-top:215.95pt;width:80.15pt;height:33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6763" w:rsidRPr="00482040" w:rsidRDefault="00296763" w:rsidP="00296763">
                      <w:pPr>
                        <w:jc w:val="center"/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482040"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Étapes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51D79">
        <w:rPr>
          <w:rFonts w:ascii="Book Antiqua" w:hAnsi="Book Antiqua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166DF1" wp14:editId="2C849629">
                <wp:simplePos x="0" y="0"/>
                <wp:positionH relativeFrom="column">
                  <wp:posOffset>4429125</wp:posOffset>
                </wp:positionH>
                <wp:positionV relativeFrom="paragraph">
                  <wp:posOffset>2861945</wp:posOffset>
                </wp:positionV>
                <wp:extent cx="1085850" cy="285750"/>
                <wp:effectExtent l="57150" t="19050" r="76200" b="95250"/>
                <wp:wrapNone/>
                <wp:docPr id="678" name="Rectangle à coins arrondis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85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96763" w:rsidRPr="00A878D5" w:rsidRDefault="00296763" w:rsidP="00296763">
                            <w:pPr>
                              <w:rPr>
                                <w:rFonts w:ascii="Book Antiqua" w:eastAsiaTheme="minorHAnsi" w:hAnsi="Book Antiqua" w:cstheme="minorBid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A878D5">
                              <w:rPr>
                                <w:rFonts w:ascii="Book Antiqua" w:eastAsiaTheme="minorHAnsi" w:hAnsi="Book Antiqua" w:cstheme="minorBid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fr-CA"/>
                              </w:rPr>
                              <w:t>Préparation </w:t>
                            </w:r>
                          </w:p>
                          <w:p w:rsidR="00296763" w:rsidRPr="00482040" w:rsidRDefault="00296763" w:rsidP="00296763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78" o:spid="_x0000_s1030" style="position:absolute;margin-left:348.75pt;margin-top:225.35pt;width:85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6763" w:rsidRPr="00A878D5" w:rsidRDefault="00296763" w:rsidP="00296763">
                      <w:pPr>
                        <w:rPr>
                          <w:rFonts w:ascii="Book Antiqua" w:eastAsiaTheme="minorHAnsi" w:hAnsi="Book Antiqua" w:cstheme="minorBidi"/>
                          <w:b/>
                          <w:color w:val="FFFFFF" w:themeColor="background1"/>
                          <w:sz w:val="24"/>
                          <w:szCs w:val="24"/>
                          <w:lang w:val="fr-CA"/>
                        </w:rPr>
                      </w:pPr>
                      <w:r w:rsidRPr="00A878D5">
                        <w:rPr>
                          <w:rFonts w:ascii="Book Antiqua" w:eastAsiaTheme="minorHAnsi" w:hAnsi="Book Antiqua" w:cstheme="minorBidi"/>
                          <w:b/>
                          <w:color w:val="FFFFFF" w:themeColor="background1"/>
                          <w:sz w:val="24"/>
                          <w:szCs w:val="24"/>
                          <w:lang w:val="fr-CA"/>
                        </w:rPr>
                        <w:t>Préparation </w:t>
                      </w:r>
                    </w:p>
                    <w:p w:rsidR="00296763" w:rsidRPr="00482040" w:rsidRDefault="00296763" w:rsidP="00296763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51D79">
        <w:rPr>
          <w:rFonts w:ascii="Book Antiqua" w:hAnsi="Book Antiqua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6D81DE" wp14:editId="741BF32B">
                <wp:simplePos x="0" y="0"/>
                <wp:positionH relativeFrom="column">
                  <wp:posOffset>4379595</wp:posOffset>
                </wp:positionH>
                <wp:positionV relativeFrom="paragraph">
                  <wp:posOffset>2279650</wp:posOffset>
                </wp:positionV>
                <wp:extent cx="2505075" cy="333375"/>
                <wp:effectExtent l="76200" t="38100" r="104775" b="123825"/>
                <wp:wrapNone/>
                <wp:docPr id="673" name="Rectangle à coins arrondis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33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96763" w:rsidRPr="00482040" w:rsidRDefault="00296763" w:rsidP="0029676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482040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Photo - </w:t>
                            </w:r>
                            <w:proofErr w:type="spellStart"/>
                            <w:r w:rsidRPr="00482040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Saumon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73" o:spid="_x0000_s1031" style="position:absolute;margin-left:344.85pt;margin-top:179.5pt;width:197.25pt;height:26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6763" w:rsidRPr="00482040" w:rsidRDefault="00296763" w:rsidP="00296763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482040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Photo - </w:t>
                      </w:r>
                      <w:proofErr w:type="spellStart"/>
                      <w:r w:rsidRPr="00482040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Saumon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51D79">
        <w:rPr>
          <w:rFonts w:ascii="Book Antiqua" w:hAnsi="Book Antiqua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83840" behindDoc="0" locked="0" layoutInCell="1" allowOverlap="1" wp14:anchorId="6F4CAA6F" wp14:editId="6B33613A">
            <wp:simplePos x="0" y="0"/>
            <wp:positionH relativeFrom="column">
              <wp:posOffset>4334510</wp:posOffset>
            </wp:positionH>
            <wp:positionV relativeFrom="paragraph">
              <wp:posOffset>290195</wp:posOffset>
            </wp:positionV>
            <wp:extent cx="2551430" cy="1889125"/>
            <wp:effectExtent l="95250" t="95250" r="96520" b="682625"/>
            <wp:wrapTopAndBottom/>
            <wp:docPr id="14" name="Picture 4" descr="http://www.recettes.qc.ca/fichiers/photos_recettes/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cettes.qc.ca/fichiers/photos_recettes/6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889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50800">
                      <a:solidFill>
                        <a:sysClr val="windowText" lastClr="00000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763" w:rsidRDefault="00296763" w:rsidP="00296763">
      <w:pPr>
        <w:spacing w:after="0"/>
        <w:ind w:hanging="142"/>
        <w:rPr>
          <w:rFonts w:ascii="Book Antiqua" w:hAnsi="Book Antiqua"/>
          <w:sz w:val="24"/>
          <w:szCs w:val="24"/>
          <w:lang w:val="fr-CA"/>
        </w:rPr>
      </w:pPr>
      <w:r w:rsidRPr="00C51D79">
        <w:rPr>
          <w:rFonts w:ascii="Book Antiqua" w:hAnsi="Book Antiqua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CA580C4" wp14:editId="0449CE53">
                <wp:simplePos x="0" y="0"/>
                <wp:positionH relativeFrom="margin">
                  <wp:posOffset>4333875</wp:posOffset>
                </wp:positionH>
                <wp:positionV relativeFrom="margin">
                  <wp:posOffset>3422015</wp:posOffset>
                </wp:positionV>
                <wp:extent cx="2552700" cy="1676400"/>
                <wp:effectExtent l="19050" t="19050" r="19050" b="19050"/>
                <wp:wrapSquare wrapText="bothSides"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6764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763" w:rsidRPr="00482040" w:rsidRDefault="00296763" w:rsidP="00296763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296763" w:rsidRPr="00482040" w:rsidRDefault="00296763" w:rsidP="00296763">
                            <w:pPr>
                              <w:spacing w:line="240" w:lineRule="auto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:rsidR="00296763" w:rsidRPr="00296763" w:rsidRDefault="00296763" w:rsidP="0029676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96763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fr-CA"/>
                              </w:rPr>
                              <w:t>Temps de préparation :</w:t>
                            </w:r>
                          </w:p>
                          <w:p w:rsidR="00296763" w:rsidRPr="00296763" w:rsidRDefault="00296763" w:rsidP="0029676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96763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  <w:t>10 minutes</w:t>
                            </w:r>
                          </w:p>
                          <w:p w:rsidR="00296763" w:rsidRPr="00296763" w:rsidRDefault="00296763" w:rsidP="0029676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296763" w:rsidRPr="00296763" w:rsidRDefault="00296763" w:rsidP="0029676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96763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fr-CA"/>
                              </w:rPr>
                              <w:t>Temps de cuisson :</w:t>
                            </w:r>
                            <w:r w:rsidRPr="00296763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  <w:t xml:space="preserve"> 12 minutes</w:t>
                            </w:r>
                          </w:p>
                          <w:p w:rsidR="00296763" w:rsidRPr="00296763" w:rsidRDefault="00296763" w:rsidP="0029676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296763" w:rsidRPr="00296763" w:rsidRDefault="00296763" w:rsidP="00296763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96763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fr-CA"/>
                              </w:rPr>
                              <w:t>Portions :</w:t>
                            </w:r>
                            <w:r w:rsidRPr="00296763">
                              <w:rPr>
                                <w:rFonts w:ascii="Book Antiqua" w:hAnsi="Book Antiqua"/>
                                <w:sz w:val="24"/>
                                <w:szCs w:val="24"/>
                                <w:lang w:val="fr-CA"/>
                              </w:rPr>
                              <w:t xml:space="preserve"> 4</w:t>
                            </w:r>
                          </w:p>
                          <w:p w:rsidR="00296763" w:rsidRPr="00296763" w:rsidRDefault="00296763" w:rsidP="0029676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32" type="#_x0000_t185" style="position:absolute;margin-left:341.25pt;margin-top:269.45pt;width:201pt;height:13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" o:allowincell="f" adj="1739" fillcolor="#943634" strokecolor="#00b0f0" strokeweight="3pt">
                <v:shadow color="#5d7035" offset="1pt,1pt"/>
                <v:textbox inset="3.6pt,,3.6pt">
                  <w:txbxContent>
                    <w:p w:rsidR="00296763" w:rsidRPr="00482040" w:rsidRDefault="00296763" w:rsidP="00296763">
                      <w:pPr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296763" w:rsidRPr="00482040" w:rsidRDefault="00296763" w:rsidP="00296763">
                      <w:pPr>
                        <w:spacing w:line="240" w:lineRule="auto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</w:p>
                    <w:p w:rsidR="00296763" w:rsidRPr="00296763" w:rsidRDefault="00296763" w:rsidP="00296763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296763"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fr-CA"/>
                        </w:rPr>
                        <w:t>Temps de préparation :</w:t>
                      </w:r>
                    </w:p>
                    <w:p w:rsidR="00296763" w:rsidRPr="00296763" w:rsidRDefault="00296763" w:rsidP="00296763">
                      <w:pPr>
                        <w:spacing w:after="0" w:line="240" w:lineRule="auto"/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</w:pPr>
                      <w:r w:rsidRPr="00296763"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  <w:t>10 minutes</w:t>
                      </w:r>
                    </w:p>
                    <w:p w:rsidR="00296763" w:rsidRPr="00296763" w:rsidRDefault="00296763" w:rsidP="00296763">
                      <w:pPr>
                        <w:spacing w:after="0" w:line="240" w:lineRule="auto"/>
                        <w:rPr>
                          <w:rFonts w:ascii="Book Antiqua" w:hAnsi="Book Antiqua"/>
                          <w:sz w:val="16"/>
                          <w:szCs w:val="16"/>
                          <w:lang w:val="fr-CA"/>
                        </w:rPr>
                      </w:pPr>
                    </w:p>
                    <w:p w:rsidR="00296763" w:rsidRPr="00296763" w:rsidRDefault="00296763" w:rsidP="00296763">
                      <w:pPr>
                        <w:spacing w:after="0" w:line="240" w:lineRule="auto"/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</w:pPr>
                      <w:r w:rsidRPr="00296763"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fr-CA"/>
                        </w:rPr>
                        <w:t>Temps de cuisson :</w:t>
                      </w:r>
                      <w:r w:rsidRPr="00296763"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  <w:t xml:space="preserve"> 12 minutes</w:t>
                      </w:r>
                    </w:p>
                    <w:p w:rsidR="00296763" w:rsidRPr="00296763" w:rsidRDefault="00296763" w:rsidP="00296763">
                      <w:pPr>
                        <w:spacing w:after="0" w:line="240" w:lineRule="auto"/>
                        <w:rPr>
                          <w:rFonts w:ascii="Book Antiqua" w:hAnsi="Book Antiqua"/>
                          <w:sz w:val="16"/>
                          <w:szCs w:val="16"/>
                          <w:lang w:val="fr-CA"/>
                        </w:rPr>
                      </w:pPr>
                    </w:p>
                    <w:p w:rsidR="00296763" w:rsidRPr="00296763" w:rsidRDefault="00296763" w:rsidP="00296763">
                      <w:pPr>
                        <w:spacing w:after="0" w:line="240" w:lineRule="auto"/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</w:pPr>
                      <w:r w:rsidRPr="00296763"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fr-CA"/>
                        </w:rPr>
                        <w:t>Portions :</w:t>
                      </w:r>
                      <w:r w:rsidRPr="00296763">
                        <w:rPr>
                          <w:rFonts w:ascii="Book Antiqua" w:hAnsi="Book Antiqua"/>
                          <w:sz w:val="24"/>
                          <w:szCs w:val="24"/>
                          <w:lang w:val="fr-CA"/>
                        </w:rPr>
                        <w:t xml:space="preserve"> 4</w:t>
                      </w:r>
                    </w:p>
                    <w:p w:rsidR="00296763" w:rsidRPr="00296763" w:rsidRDefault="00296763" w:rsidP="00296763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  <w:lang w:val="fr-C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96763" w:rsidRDefault="00296763" w:rsidP="0029676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fr-CA"/>
        </w:rPr>
      </w:pPr>
      <w:r w:rsidRPr="00C51D79">
        <w:rPr>
          <w:rFonts w:ascii="Palatino" w:eastAsia="Times New Roman" w:hAnsi="Palatino"/>
          <w:b/>
          <w:bCs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7D07F1" wp14:editId="3DA66E76">
                <wp:simplePos x="0" y="0"/>
                <wp:positionH relativeFrom="column">
                  <wp:posOffset>136525</wp:posOffset>
                </wp:positionH>
                <wp:positionV relativeFrom="paragraph">
                  <wp:posOffset>248285</wp:posOffset>
                </wp:positionV>
                <wp:extent cx="414020" cy="387985"/>
                <wp:effectExtent l="0" t="0" r="24130" b="12065"/>
                <wp:wrapNone/>
                <wp:docPr id="304" name="Ellips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3879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6763" w:rsidRPr="00733E22" w:rsidRDefault="00296763" w:rsidP="00296763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 w:rsidRPr="00733E22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4" o:spid="_x0000_s1033" style="position:absolute;left:0;text-align:left;margin-left:10.75pt;margin-top:19.55pt;width:32.6pt;height:30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" fillcolor="windowText" strokeweight="2pt">
                <v:textbox>
                  <w:txbxContent>
                    <w:p w:rsidR="00296763" w:rsidRPr="00733E22" w:rsidRDefault="00296763" w:rsidP="00296763">
                      <w:pPr>
                        <w:jc w:val="center"/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 w:rsidRPr="00733E22"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C51D79">
        <w:rPr>
          <w:rFonts w:ascii="Times New Roman" w:eastAsia="Times New Roman" w:hAnsi="Times New Roman"/>
          <w:sz w:val="24"/>
          <w:szCs w:val="24"/>
          <w:lang w:val="fr-CA"/>
        </w:rPr>
        <w:t xml:space="preserve">     </w:t>
      </w:r>
      <w:r w:rsidRPr="00C51D79">
        <w:rPr>
          <w:rFonts w:ascii="Times New Roman" w:eastAsia="Times New Roman" w:hAnsi="Times New Roman"/>
          <w:noProof/>
          <w:sz w:val="24"/>
          <w:szCs w:val="24"/>
          <w:lang w:val="fr-CA" w:eastAsia="fr-CA"/>
        </w:rPr>
        <w:drawing>
          <wp:inline distT="0" distB="0" distL="0" distR="0" wp14:anchorId="34E86A67" wp14:editId="5346BA79">
            <wp:extent cx="962025" cy="609600"/>
            <wp:effectExtent l="19050" t="0" r="9525" b="0"/>
            <wp:docPr id="20" name="Picture 7" descr="http://www.recettes.qc.ca/photos/400/etape1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cettes.qc.ca/photos/400/etape1_6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6763" w:rsidRPr="0077074D" w:rsidRDefault="00296763" w:rsidP="00296763">
      <w:pPr>
        <w:spacing w:after="0" w:line="240" w:lineRule="auto"/>
        <w:ind w:left="720"/>
        <w:rPr>
          <w:rFonts w:ascii="Times New Roman" w:eastAsia="Times New Roman" w:hAnsi="Times New Roman"/>
          <w:sz w:val="18"/>
          <w:szCs w:val="18"/>
          <w:lang w:val="fr-CA"/>
        </w:rPr>
      </w:pPr>
    </w:p>
    <w:p w:rsidR="00296763" w:rsidRPr="00482040" w:rsidRDefault="00296763" w:rsidP="00296763">
      <w:pPr>
        <w:spacing w:after="100" w:afterAutospacing="1" w:line="240" w:lineRule="auto"/>
        <w:ind w:left="720"/>
        <w:rPr>
          <w:rFonts w:ascii="Book Antiqua" w:eastAsia="Times New Roman" w:hAnsi="Book Antiqua"/>
          <w:sz w:val="24"/>
          <w:szCs w:val="24"/>
          <w:lang w:val="fr-CA"/>
        </w:rPr>
      </w:pPr>
      <w:r w:rsidRPr="00482040">
        <w:rPr>
          <w:rFonts w:ascii="Book Antiqua" w:eastAsia="Times New Roman" w:hAnsi="Book Antiqua"/>
          <w:sz w:val="24"/>
          <w:szCs w:val="24"/>
          <w:lang w:val="fr-CA"/>
        </w:rPr>
        <w:t>Mesurer les ingrédients.</w:t>
      </w:r>
    </w:p>
    <w:p w:rsidR="00296763" w:rsidRPr="00C51D79" w:rsidRDefault="00296763" w:rsidP="002967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fr-CA"/>
        </w:rPr>
      </w:pPr>
      <w:r w:rsidRPr="00C51D79">
        <w:rPr>
          <w:rFonts w:ascii="Palatino" w:eastAsia="Times New Roman" w:hAnsi="Palatino"/>
          <w:b/>
          <w:bCs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6C919E" wp14:editId="6F1B362F">
                <wp:simplePos x="0" y="0"/>
                <wp:positionH relativeFrom="column">
                  <wp:posOffset>149860</wp:posOffset>
                </wp:positionH>
                <wp:positionV relativeFrom="paragraph">
                  <wp:posOffset>103505</wp:posOffset>
                </wp:positionV>
                <wp:extent cx="414020" cy="387985"/>
                <wp:effectExtent l="0" t="0" r="24130" b="12065"/>
                <wp:wrapNone/>
                <wp:docPr id="305" name="Ellips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3879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6763" w:rsidRPr="00733E22" w:rsidRDefault="00296763" w:rsidP="00296763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5" o:spid="_x0000_s1034" style="position:absolute;left:0;text-align:left;margin-left:11.8pt;margin-top:8.15pt;width:32.6pt;height:30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" fillcolor="windowText" strokeweight="2pt">
                <v:textbox>
                  <w:txbxContent>
                    <w:p w:rsidR="00296763" w:rsidRPr="00733E22" w:rsidRDefault="00296763" w:rsidP="00296763">
                      <w:pPr>
                        <w:jc w:val="center"/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C51D79">
        <w:rPr>
          <w:rFonts w:ascii="Times New Roman" w:eastAsia="Times New Roman" w:hAnsi="Times New Roman"/>
          <w:sz w:val="24"/>
          <w:szCs w:val="24"/>
          <w:lang w:val="fr-CA"/>
        </w:rPr>
        <w:t xml:space="preserve">     </w:t>
      </w:r>
      <w:r w:rsidRPr="00C51D79">
        <w:rPr>
          <w:rFonts w:ascii="Times New Roman" w:eastAsia="Times New Roman" w:hAnsi="Times New Roman"/>
          <w:noProof/>
          <w:sz w:val="24"/>
          <w:szCs w:val="24"/>
          <w:lang w:val="fr-CA" w:eastAsia="fr-CA"/>
        </w:rPr>
        <w:drawing>
          <wp:inline distT="0" distB="0" distL="0" distR="0" wp14:anchorId="01FA9679" wp14:editId="056B5AEE">
            <wp:extent cx="962025" cy="609600"/>
            <wp:effectExtent l="19050" t="0" r="9525" b="0"/>
            <wp:docPr id="30" name="Picture 8" descr="http://www.recettes.qc.ca/photos/400/etape2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cettes.qc.ca/photos/400/etape2_6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63" w:rsidRPr="00482040" w:rsidRDefault="00296763" w:rsidP="00296763">
      <w:pPr>
        <w:spacing w:before="100" w:beforeAutospacing="1" w:after="100" w:afterAutospacing="1" w:line="240" w:lineRule="auto"/>
        <w:ind w:left="720"/>
        <w:rPr>
          <w:rFonts w:ascii="Book Antiqua" w:eastAsia="Times New Roman" w:hAnsi="Book Antiqua"/>
          <w:sz w:val="24"/>
          <w:szCs w:val="24"/>
          <w:lang w:val="fr-CA"/>
        </w:rPr>
      </w:pPr>
      <w:r w:rsidRPr="00482040">
        <w:rPr>
          <w:rFonts w:ascii="Book Antiqua" w:eastAsia="Times New Roman" w:hAnsi="Book Antiqua"/>
          <w:sz w:val="24"/>
          <w:szCs w:val="24"/>
          <w:lang w:val="fr-CA"/>
        </w:rPr>
        <w:t>Bien mélanger tous les ingrédients ensemble, sauf le jus de citron.</w:t>
      </w:r>
    </w:p>
    <w:p w:rsidR="00296763" w:rsidRPr="00C51D79" w:rsidRDefault="00296763" w:rsidP="002967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fr-CA"/>
        </w:rPr>
      </w:pPr>
      <w:r w:rsidRPr="00C51D79">
        <w:rPr>
          <w:rFonts w:ascii="Palatino" w:eastAsia="Times New Roman" w:hAnsi="Palatino"/>
          <w:b/>
          <w:bCs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8C0E12" wp14:editId="52047617">
                <wp:simplePos x="0" y="0"/>
                <wp:positionH relativeFrom="column">
                  <wp:posOffset>133350</wp:posOffset>
                </wp:positionH>
                <wp:positionV relativeFrom="paragraph">
                  <wp:posOffset>84455</wp:posOffset>
                </wp:positionV>
                <wp:extent cx="414020" cy="387985"/>
                <wp:effectExtent l="0" t="0" r="24130" b="12065"/>
                <wp:wrapNone/>
                <wp:docPr id="306" name="Ellips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3879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6763" w:rsidRPr="00733E22" w:rsidRDefault="00296763" w:rsidP="00296763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6" o:spid="_x0000_s1035" style="position:absolute;left:0;text-align:left;margin-left:10.5pt;margin-top:6.65pt;width:32.6pt;height:30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" fillcolor="windowText" strokeweight="2pt">
                <v:textbox>
                  <w:txbxContent>
                    <w:p w:rsidR="00296763" w:rsidRPr="00733E22" w:rsidRDefault="00296763" w:rsidP="00296763">
                      <w:pPr>
                        <w:jc w:val="center"/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C51D79">
        <w:rPr>
          <w:rFonts w:ascii="Times New Roman" w:eastAsia="Times New Roman" w:hAnsi="Times New Roman"/>
          <w:sz w:val="24"/>
          <w:szCs w:val="24"/>
          <w:lang w:val="fr-CA"/>
        </w:rPr>
        <w:t xml:space="preserve">     </w:t>
      </w:r>
      <w:r w:rsidRPr="00C51D79">
        <w:rPr>
          <w:rFonts w:ascii="Times New Roman" w:eastAsia="Times New Roman" w:hAnsi="Times New Roman"/>
          <w:noProof/>
          <w:sz w:val="24"/>
          <w:szCs w:val="24"/>
          <w:lang w:val="fr-CA" w:eastAsia="fr-CA"/>
        </w:rPr>
        <w:drawing>
          <wp:inline distT="0" distB="0" distL="0" distR="0" wp14:anchorId="1033335B" wp14:editId="1745E302">
            <wp:extent cx="962025" cy="609600"/>
            <wp:effectExtent l="19050" t="0" r="9525" b="0"/>
            <wp:docPr id="31" name="Picture 9" descr="http://www.recettes.qc.ca/photos/400/etape3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cettes.qc.ca/photos/400/etape3_6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63" w:rsidRPr="00482040" w:rsidRDefault="00296763" w:rsidP="00296763">
      <w:pPr>
        <w:spacing w:after="0" w:line="240" w:lineRule="auto"/>
        <w:ind w:left="720"/>
        <w:rPr>
          <w:rFonts w:ascii="Book Antiqua" w:eastAsia="Times New Roman" w:hAnsi="Book Antiqua"/>
          <w:sz w:val="24"/>
          <w:szCs w:val="24"/>
          <w:lang w:val="fr-CA"/>
        </w:rPr>
      </w:pPr>
      <w:r w:rsidRPr="00482040">
        <w:rPr>
          <w:rFonts w:ascii="Book Antiqua" w:eastAsia="Times New Roman" w:hAnsi="Book Antiqua"/>
          <w:sz w:val="24"/>
          <w:szCs w:val="24"/>
          <w:lang w:val="fr-CA"/>
        </w:rPr>
        <w:t>Badigeonner les filets de saumon avec la préparation. Par la suite, cuire au four à 425 ºF, environ 12 minutes.</w:t>
      </w:r>
    </w:p>
    <w:p w:rsidR="00296763" w:rsidRDefault="00296763" w:rsidP="002967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fr-CA"/>
        </w:rPr>
      </w:pPr>
      <w:r w:rsidRPr="00C51D79">
        <w:rPr>
          <w:rFonts w:ascii="Palatino" w:eastAsia="Times New Roman" w:hAnsi="Palatino"/>
          <w:b/>
          <w:bCs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8A3D96" wp14:editId="1F696E6D">
                <wp:simplePos x="0" y="0"/>
                <wp:positionH relativeFrom="column">
                  <wp:posOffset>138430</wp:posOffset>
                </wp:positionH>
                <wp:positionV relativeFrom="paragraph">
                  <wp:posOffset>128270</wp:posOffset>
                </wp:positionV>
                <wp:extent cx="414020" cy="387985"/>
                <wp:effectExtent l="0" t="0" r="24130" b="12065"/>
                <wp:wrapNone/>
                <wp:docPr id="308" name="Ellips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3879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6763" w:rsidRPr="00733E22" w:rsidRDefault="00296763" w:rsidP="00296763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8" o:spid="_x0000_s1036" style="position:absolute;left:0;text-align:left;margin-left:10.9pt;margin-top:10.1pt;width:32.6pt;height:30.5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" fillcolor="windowText" strokeweight="2pt">
                <v:textbox>
                  <w:txbxContent>
                    <w:p w:rsidR="00296763" w:rsidRPr="00733E22" w:rsidRDefault="00296763" w:rsidP="00296763">
                      <w:pPr>
                        <w:jc w:val="center"/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C51D79">
        <w:rPr>
          <w:rFonts w:ascii="Times New Roman" w:eastAsia="Times New Roman" w:hAnsi="Times New Roman"/>
          <w:sz w:val="24"/>
          <w:szCs w:val="24"/>
          <w:lang w:val="fr-CA"/>
        </w:rPr>
        <w:t xml:space="preserve">     </w:t>
      </w:r>
      <w:r w:rsidRPr="00C51D79">
        <w:rPr>
          <w:rFonts w:ascii="Times New Roman" w:eastAsia="Times New Roman" w:hAnsi="Times New Roman"/>
          <w:noProof/>
          <w:sz w:val="24"/>
          <w:szCs w:val="24"/>
          <w:lang w:val="fr-CA" w:eastAsia="fr-CA"/>
        </w:rPr>
        <w:drawing>
          <wp:inline distT="0" distB="0" distL="0" distR="0" wp14:anchorId="2ABDFFAD" wp14:editId="56064C8A">
            <wp:extent cx="962025" cy="609600"/>
            <wp:effectExtent l="19050" t="0" r="9525" b="0"/>
            <wp:docPr id="672" name="Picture 10" descr="http://www.recettes.qc.ca/photos/400/etape4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cettes.qc.ca/photos/400/etape4_6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63" w:rsidRDefault="00296763" w:rsidP="00296763">
      <w:pPr>
        <w:spacing w:before="100" w:beforeAutospacing="1" w:after="100" w:afterAutospacing="1" w:line="240" w:lineRule="auto"/>
        <w:ind w:left="720"/>
        <w:rPr>
          <w:rFonts w:ascii="Book Antiqua" w:hAnsi="Book Antiqua"/>
          <w:b/>
          <w:sz w:val="24"/>
          <w:szCs w:val="24"/>
          <w:lang w:val="fr-CA"/>
        </w:rPr>
        <w:sectPr w:rsidR="00296763" w:rsidSect="007E338F">
          <w:footerReference w:type="default" r:id="rId15"/>
          <w:pgSz w:w="12240" w:h="15840"/>
          <w:pgMar w:top="851" w:right="1467" w:bottom="720" w:left="720" w:header="709" w:footer="223" w:gutter="0"/>
          <w:cols w:space="708"/>
          <w:docGrid w:linePitch="360"/>
        </w:sectPr>
      </w:pPr>
      <w:r w:rsidRPr="00482040">
        <w:rPr>
          <w:rFonts w:ascii="Book Antiqua" w:eastAsia="Times New Roman" w:hAnsi="Book Antiqua"/>
          <w:sz w:val="24"/>
          <w:szCs w:val="24"/>
          <w:lang w:val="fr-CA"/>
        </w:rPr>
        <w:t>Servir accompagné de jus de citron.</w:t>
      </w:r>
    </w:p>
    <w:p w:rsidR="00296763" w:rsidRPr="00FA4A7F" w:rsidRDefault="00296763" w:rsidP="00296763">
      <w:pPr>
        <w:ind w:hanging="142"/>
        <w:jc w:val="right"/>
        <w:rPr>
          <w:rFonts w:ascii="Book Antiqua" w:hAnsi="Book Antiqua"/>
          <w:b/>
          <w:sz w:val="24"/>
          <w:szCs w:val="24"/>
          <w:lang w:val="fr-CA"/>
        </w:rPr>
      </w:pPr>
      <w:r w:rsidRPr="00FA4A7F">
        <w:rPr>
          <w:rFonts w:ascii="Book Antiqua" w:hAnsi="Book Antiqua"/>
          <w:b/>
          <w:sz w:val="24"/>
          <w:szCs w:val="24"/>
          <w:lang w:val="fr-CA"/>
        </w:rPr>
        <w:t xml:space="preserve">Annexe </w:t>
      </w:r>
      <w:r>
        <w:rPr>
          <w:rFonts w:ascii="Book Antiqua" w:hAnsi="Book Antiqua"/>
          <w:b/>
          <w:sz w:val="24"/>
          <w:szCs w:val="24"/>
          <w:lang w:val="fr-CA"/>
        </w:rPr>
        <w:t>2</w:t>
      </w:r>
    </w:p>
    <w:p w:rsidR="005B7750" w:rsidRPr="0014292D" w:rsidRDefault="00927A93" w:rsidP="005B7750">
      <w:pPr>
        <w:ind w:hanging="142"/>
        <w:rPr>
          <w:rFonts w:ascii="Book Antiqua" w:hAnsi="Book Antiqua"/>
          <w:sz w:val="24"/>
          <w:szCs w:val="24"/>
          <w:lang w:val="fr-CA"/>
        </w:rPr>
      </w:pPr>
      <w:r w:rsidRPr="0014292D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="00096992" w:rsidRPr="0014292D">
        <w:rPr>
          <w:rFonts w:ascii="Book Antiqua" w:hAnsi="Book Antiqua"/>
          <w:sz w:val="24"/>
          <w:szCs w:val="24"/>
          <w:lang w:val="fr-CA"/>
        </w:rPr>
        <w:t>Recette au saumon</w:t>
      </w:r>
    </w:p>
    <w:p w:rsidR="00FA4A7F" w:rsidRPr="00FA4A7F" w:rsidRDefault="00FA4A7F" w:rsidP="00FA4A7F">
      <w:pPr>
        <w:rPr>
          <w:lang w:val="fr-CA"/>
        </w:rPr>
      </w:pPr>
      <w:r w:rsidRPr="00617A05">
        <w:rPr>
          <w:rFonts w:ascii="Book Antiqua" w:hAnsi="Book Antiqua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5F9A0" wp14:editId="59B64AC3">
                <wp:simplePos x="0" y="0"/>
                <wp:positionH relativeFrom="column">
                  <wp:posOffset>-19050</wp:posOffset>
                </wp:positionH>
                <wp:positionV relativeFrom="paragraph">
                  <wp:posOffset>152400</wp:posOffset>
                </wp:positionV>
                <wp:extent cx="6886575" cy="7620000"/>
                <wp:effectExtent l="133350" t="152400" r="161925" b="171450"/>
                <wp:wrapNone/>
                <wp:docPr id="11" name="Arrondir un rectangle avec un coin diagon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762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1" o:spid="_x0000_s1026" style="position:absolute;margin-left:-1.5pt;margin-top:12pt;width:542.25pt;height:60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86575,76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" path="m1147785,l6886575,r,l6886575,6472215v,633904,-513881,1147785,-1147785,1147785l,7620000r,l,1147785c,513881,513881,,1147785,xe" filled="f" strokecolor="black [3213]" strokeweight="2pt">
                <v:shadow on="t" type="perspective" color="black" opacity="26214f" offset="0,0" matrix="66847f,,,66847f"/>
                <v:path arrowok="t" o:connecttype="custom" o:connectlocs="1147785,0;6886575,0;6886575,0;6886575,6472215;5738790,7620000;0,7620000;0,7620000;0,1147785;1147785,0" o:connectangles="0,0,0,0,0,0,0,0,0"/>
              </v:shape>
            </w:pict>
          </mc:Fallback>
        </mc:AlternateContent>
      </w:r>
    </w:p>
    <w:p w:rsidR="00FA4A7F" w:rsidRPr="00A878D5" w:rsidRDefault="00FA4A7F" w:rsidP="00FA4A7F">
      <w:pPr>
        <w:ind w:left="851" w:right="-295"/>
        <w:rPr>
          <w:rFonts w:ascii="Book Antiqua" w:hAnsi="Book Antiqua"/>
          <w:sz w:val="24"/>
          <w:szCs w:val="24"/>
          <w:lang w:val="fr-CA"/>
        </w:rPr>
      </w:pPr>
    </w:p>
    <w:p w:rsidR="00FA4A7F" w:rsidRPr="00A878D5" w:rsidRDefault="00FA4A7F" w:rsidP="00FA4A7F">
      <w:pPr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sz w:val="24"/>
          <w:szCs w:val="24"/>
          <w:lang w:val="fr-CA"/>
        </w:rPr>
        <w:t>1) Combien de parties la recette comporte-t-elle?</w:t>
      </w:r>
    </w:p>
    <w:p w:rsidR="00FA4A7F" w:rsidRPr="00A878D5" w:rsidRDefault="00FA4A7F" w:rsidP="00FA4A7F">
      <w:pPr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EFA4C" wp14:editId="73B51F2E">
                <wp:simplePos x="0" y="0"/>
                <wp:positionH relativeFrom="column">
                  <wp:posOffset>266700</wp:posOffset>
                </wp:positionH>
                <wp:positionV relativeFrom="paragraph">
                  <wp:posOffset>255905</wp:posOffset>
                </wp:positionV>
                <wp:extent cx="63436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20.15pt" to="520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" strokecolor="#5f497a [2407]"/>
            </w:pict>
          </mc:Fallback>
        </mc:AlternateContent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  <w:t xml:space="preserve">1 </w:t>
      </w:r>
      <w:r w:rsidRPr="00A878D5">
        <w:rPr>
          <w:rFonts w:ascii="Book Antiqua" w:hAnsi="Book Antiqua"/>
          <w:sz w:val="24"/>
          <w:szCs w:val="24"/>
          <w:lang w:val="fr-CA"/>
        </w:rPr>
        <w:tab/>
        <w:t>2</w:t>
      </w:r>
      <w:r w:rsidRPr="00A878D5">
        <w:rPr>
          <w:rFonts w:ascii="Book Antiqua" w:hAnsi="Book Antiqua"/>
          <w:sz w:val="24"/>
          <w:szCs w:val="24"/>
          <w:lang w:val="fr-CA"/>
        </w:rPr>
        <w:tab/>
        <w:t xml:space="preserve"> 3 </w:t>
      </w:r>
      <w:r w:rsidRPr="00A878D5">
        <w:rPr>
          <w:rFonts w:ascii="Book Antiqua" w:hAnsi="Book Antiqua"/>
          <w:sz w:val="24"/>
          <w:szCs w:val="24"/>
          <w:lang w:val="fr-CA"/>
        </w:rPr>
        <w:tab/>
        <w:t>4</w:t>
      </w:r>
    </w:p>
    <w:p w:rsidR="00FA4A7F" w:rsidRPr="00A878D5" w:rsidRDefault="00FA4A7F" w:rsidP="00FA4A7F">
      <w:pPr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sz w:val="24"/>
          <w:szCs w:val="24"/>
          <w:lang w:val="fr-CA"/>
        </w:rPr>
        <w:t>2) Quelles sont ces parties?</w:t>
      </w:r>
    </w:p>
    <w:p w:rsidR="00FA4A7F" w:rsidRPr="00A878D5" w:rsidRDefault="00FA4A7F" w:rsidP="00FA4A7F">
      <w:pPr>
        <w:spacing w:after="20" w:line="240" w:lineRule="auto"/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sz w:val="24"/>
          <w:szCs w:val="24"/>
          <w:lang w:val="fr-CA"/>
        </w:rPr>
        <w:t xml:space="preserve">a) Ingrédients, étapes, préparation, photo </w:t>
      </w:r>
    </w:p>
    <w:p w:rsidR="00FA4A7F" w:rsidRPr="00A878D5" w:rsidRDefault="00FA4A7F" w:rsidP="00FA4A7F">
      <w:pPr>
        <w:spacing w:after="20" w:line="240" w:lineRule="auto"/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sz w:val="24"/>
          <w:szCs w:val="24"/>
          <w:lang w:val="fr-CA"/>
        </w:rPr>
        <w:t xml:space="preserve">b) Photo, ingrédients, étapes, servir </w:t>
      </w:r>
    </w:p>
    <w:p w:rsidR="00FA4A7F" w:rsidRPr="00A878D5" w:rsidRDefault="00FA4A7F" w:rsidP="00FA4A7F">
      <w:pPr>
        <w:spacing w:after="20" w:line="240" w:lineRule="auto"/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sz w:val="24"/>
          <w:szCs w:val="24"/>
          <w:lang w:val="fr-CA"/>
        </w:rPr>
        <w:t>c) Ingrédients, mesurer, servir, préparation</w:t>
      </w:r>
    </w:p>
    <w:p w:rsidR="00FA4A7F" w:rsidRPr="00A878D5" w:rsidRDefault="00FA4A7F" w:rsidP="00FA4A7F">
      <w:pPr>
        <w:spacing w:after="20" w:line="240" w:lineRule="auto"/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A254B" wp14:editId="16F57235">
                <wp:simplePos x="0" y="0"/>
                <wp:positionH relativeFrom="column">
                  <wp:posOffset>257175</wp:posOffset>
                </wp:positionH>
                <wp:positionV relativeFrom="paragraph">
                  <wp:posOffset>83820</wp:posOffset>
                </wp:positionV>
                <wp:extent cx="63436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6.6pt" to="519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" strokecolor="#5f497a [2407]"/>
            </w:pict>
          </mc:Fallback>
        </mc:AlternateContent>
      </w:r>
    </w:p>
    <w:p w:rsidR="00FA4A7F" w:rsidRPr="00A878D5" w:rsidRDefault="00FA4A7F" w:rsidP="00FA4A7F">
      <w:pPr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sz w:val="24"/>
          <w:szCs w:val="24"/>
          <w:lang w:val="fr-CA"/>
        </w:rPr>
        <w:t>3) Comment pourrait se nommer cette recette?</w:t>
      </w:r>
    </w:p>
    <w:p w:rsidR="00FA4A7F" w:rsidRPr="00A878D5" w:rsidRDefault="00FA4A7F" w:rsidP="00FA4A7F">
      <w:pPr>
        <w:spacing w:after="20" w:line="240" w:lineRule="auto"/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sz w:val="24"/>
          <w:szCs w:val="24"/>
          <w:lang w:val="fr-CA"/>
        </w:rPr>
        <w:t xml:space="preserve">a) Saumon au miel et à la moutarde </w:t>
      </w:r>
    </w:p>
    <w:p w:rsidR="00FA4A7F" w:rsidRPr="00A878D5" w:rsidRDefault="00FA4A7F" w:rsidP="00FA4A7F">
      <w:pPr>
        <w:spacing w:after="20" w:line="240" w:lineRule="auto"/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sz w:val="24"/>
          <w:szCs w:val="24"/>
          <w:lang w:val="fr-CA"/>
        </w:rPr>
        <w:t xml:space="preserve">b) Saumon et riz à la sauce à l’aneth </w:t>
      </w:r>
    </w:p>
    <w:p w:rsidR="00FA4A7F" w:rsidRPr="00A878D5" w:rsidRDefault="00FA4A7F" w:rsidP="00FA4A7F">
      <w:pPr>
        <w:spacing w:after="20" w:line="240" w:lineRule="auto"/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sz w:val="24"/>
          <w:szCs w:val="24"/>
          <w:lang w:val="fr-CA"/>
        </w:rPr>
        <w:t xml:space="preserve">c) Saumon et salade au bacon </w:t>
      </w:r>
    </w:p>
    <w:p w:rsidR="00FA4A7F" w:rsidRPr="00A878D5" w:rsidRDefault="00FA4A7F" w:rsidP="00FA4A7F">
      <w:pPr>
        <w:spacing w:after="20" w:line="240" w:lineRule="auto"/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sz w:val="24"/>
          <w:szCs w:val="24"/>
          <w:lang w:val="fr-CA"/>
        </w:rPr>
        <w:t>d) Pâté au saumon</w:t>
      </w:r>
    </w:p>
    <w:p w:rsidR="00FA4A7F" w:rsidRPr="00A878D5" w:rsidRDefault="00FA4A7F" w:rsidP="00FA4A7F">
      <w:pPr>
        <w:spacing w:after="40" w:line="240" w:lineRule="auto"/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B2B6D" wp14:editId="502DDC13">
                <wp:simplePos x="0" y="0"/>
                <wp:positionH relativeFrom="column">
                  <wp:posOffset>257175</wp:posOffset>
                </wp:positionH>
                <wp:positionV relativeFrom="paragraph">
                  <wp:posOffset>64135</wp:posOffset>
                </wp:positionV>
                <wp:extent cx="63436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5.05pt" to="519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" strokecolor="#5f497a [2407]"/>
            </w:pict>
          </mc:Fallback>
        </mc:AlternateContent>
      </w:r>
    </w:p>
    <w:p w:rsidR="00FA4A7F" w:rsidRPr="00A878D5" w:rsidRDefault="00FA4A7F" w:rsidP="00FA4A7F">
      <w:pPr>
        <w:spacing w:after="40" w:line="240" w:lineRule="auto"/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sz w:val="24"/>
          <w:szCs w:val="24"/>
          <w:lang w:val="fr-CA"/>
        </w:rPr>
        <w:t>4) Combien d’ingrédients faut-il?</w:t>
      </w:r>
    </w:p>
    <w:p w:rsidR="00FA4A7F" w:rsidRPr="00A878D5" w:rsidRDefault="00FA4A7F" w:rsidP="00FA4A7F">
      <w:pPr>
        <w:spacing w:after="40" w:line="240" w:lineRule="auto"/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  <w:t xml:space="preserve">9 </w:t>
      </w:r>
      <w:r w:rsidRPr="00A878D5">
        <w:rPr>
          <w:rFonts w:ascii="Book Antiqua" w:hAnsi="Book Antiqua"/>
          <w:sz w:val="24"/>
          <w:szCs w:val="24"/>
          <w:lang w:val="fr-CA"/>
        </w:rPr>
        <w:tab/>
        <w:t xml:space="preserve">11 </w:t>
      </w:r>
      <w:r w:rsidRPr="00A878D5">
        <w:rPr>
          <w:rFonts w:ascii="Book Antiqua" w:hAnsi="Book Antiqua"/>
          <w:sz w:val="24"/>
          <w:szCs w:val="24"/>
          <w:lang w:val="fr-CA"/>
        </w:rPr>
        <w:tab/>
        <w:t xml:space="preserve">4 </w:t>
      </w:r>
      <w:r w:rsidRPr="00A878D5">
        <w:rPr>
          <w:rFonts w:ascii="Book Antiqua" w:hAnsi="Book Antiqua"/>
          <w:sz w:val="24"/>
          <w:szCs w:val="24"/>
          <w:lang w:val="fr-CA"/>
        </w:rPr>
        <w:tab/>
        <w:t>7</w:t>
      </w:r>
    </w:p>
    <w:p w:rsidR="00FA4A7F" w:rsidRPr="00A878D5" w:rsidRDefault="00FA4A7F" w:rsidP="00FA4A7F">
      <w:pPr>
        <w:spacing w:after="40" w:line="240" w:lineRule="auto"/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098D3" wp14:editId="36D39AEA">
                <wp:simplePos x="0" y="0"/>
                <wp:positionH relativeFrom="column">
                  <wp:posOffset>257175</wp:posOffset>
                </wp:positionH>
                <wp:positionV relativeFrom="paragraph">
                  <wp:posOffset>92710</wp:posOffset>
                </wp:positionV>
                <wp:extent cx="634365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7.3pt" to="519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" strokecolor="#5f497a [2407]"/>
            </w:pict>
          </mc:Fallback>
        </mc:AlternateContent>
      </w:r>
    </w:p>
    <w:p w:rsidR="00FA4A7F" w:rsidRPr="00A878D5" w:rsidRDefault="00FA4A7F" w:rsidP="00FA4A7F">
      <w:pPr>
        <w:spacing w:after="40" w:line="240" w:lineRule="auto"/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sz w:val="24"/>
          <w:szCs w:val="24"/>
          <w:lang w:val="fr-CA"/>
        </w:rPr>
        <w:t>5) À quelle étape doit-on ajouter de l’eau?</w:t>
      </w:r>
    </w:p>
    <w:p w:rsidR="00FA4A7F" w:rsidRPr="00A878D5" w:rsidRDefault="00FA4A7F" w:rsidP="00FA4A7F">
      <w:pPr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AC8B0" wp14:editId="4022054B">
                <wp:simplePos x="0" y="0"/>
                <wp:positionH relativeFrom="column">
                  <wp:posOffset>266700</wp:posOffset>
                </wp:positionH>
                <wp:positionV relativeFrom="paragraph">
                  <wp:posOffset>281940</wp:posOffset>
                </wp:positionV>
                <wp:extent cx="634365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22.2pt" to="520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" strokecolor="#5f497a [2407]"/>
            </w:pict>
          </mc:Fallback>
        </mc:AlternateContent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  <w:t xml:space="preserve">1 </w:t>
      </w:r>
      <w:r w:rsidRPr="00A878D5">
        <w:rPr>
          <w:rFonts w:ascii="Book Antiqua" w:hAnsi="Book Antiqua"/>
          <w:sz w:val="24"/>
          <w:szCs w:val="24"/>
          <w:lang w:val="fr-CA"/>
        </w:rPr>
        <w:tab/>
        <w:t xml:space="preserve">2 </w:t>
      </w:r>
      <w:r w:rsidRPr="00A878D5">
        <w:rPr>
          <w:rFonts w:ascii="Book Antiqua" w:hAnsi="Book Antiqua"/>
          <w:sz w:val="24"/>
          <w:szCs w:val="24"/>
          <w:lang w:val="fr-CA"/>
        </w:rPr>
        <w:tab/>
        <w:t xml:space="preserve">3 </w:t>
      </w:r>
      <w:r w:rsidRPr="00A878D5">
        <w:rPr>
          <w:rFonts w:ascii="Book Antiqua" w:hAnsi="Book Antiqua"/>
          <w:sz w:val="24"/>
          <w:szCs w:val="24"/>
          <w:lang w:val="fr-CA"/>
        </w:rPr>
        <w:tab/>
        <w:t>4</w:t>
      </w:r>
    </w:p>
    <w:p w:rsidR="00FA4A7F" w:rsidRPr="00A878D5" w:rsidRDefault="00FA4A7F" w:rsidP="00FA4A7F">
      <w:pPr>
        <w:spacing w:after="40" w:line="240" w:lineRule="auto"/>
        <w:ind w:left="851" w:right="-295"/>
        <w:rPr>
          <w:rFonts w:ascii="Book Antiqua" w:hAnsi="Book Antiqua"/>
          <w:sz w:val="24"/>
          <w:szCs w:val="24"/>
          <w:lang w:val="fr-CA"/>
        </w:rPr>
      </w:pPr>
    </w:p>
    <w:p w:rsidR="00FA4A7F" w:rsidRPr="00A878D5" w:rsidRDefault="00FA4A7F" w:rsidP="00FA4A7F">
      <w:pPr>
        <w:spacing w:after="40" w:line="240" w:lineRule="auto"/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sz w:val="24"/>
          <w:szCs w:val="24"/>
          <w:lang w:val="fr-CA"/>
        </w:rPr>
        <w:t>6) Le saumon doit cuire pendant _________ minutes.</w:t>
      </w:r>
    </w:p>
    <w:p w:rsidR="00FA4A7F" w:rsidRPr="00A878D5" w:rsidRDefault="00FA4A7F" w:rsidP="00FA4A7F">
      <w:pPr>
        <w:spacing w:after="40" w:line="240" w:lineRule="auto"/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</w:r>
      <w:r w:rsidRPr="00A878D5">
        <w:rPr>
          <w:rFonts w:ascii="Book Antiqua" w:hAnsi="Book Antiqua"/>
          <w:sz w:val="24"/>
          <w:szCs w:val="24"/>
          <w:lang w:val="fr-CA"/>
        </w:rPr>
        <w:tab/>
        <w:t xml:space="preserve">10 </w:t>
      </w:r>
      <w:r w:rsidRPr="00A878D5">
        <w:rPr>
          <w:rFonts w:ascii="Book Antiqua" w:hAnsi="Book Antiqua"/>
          <w:sz w:val="24"/>
          <w:szCs w:val="24"/>
          <w:lang w:val="fr-CA"/>
        </w:rPr>
        <w:tab/>
        <w:t xml:space="preserve">12 </w:t>
      </w:r>
      <w:r w:rsidRPr="00A878D5">
        <w:rPr>
          <w:rFonts w:ascii="Book Antiqua" w:hAnsi="Book Antiqua"/>
          <w:sz w:val="24"/>
          <w:szCs w:val="24"/>
          <w:lang w:val="fr-CA"/>
        </w:rPr>
        <w:tab/>
        <w:t xml:space="preserve">4 </w:t>
      </w:r>
      <w:r w:rsidRPr="00A878D5">
        <w:rPr>
          <w:rFonts w:ascii="Book Antiqua" w:hAnsi="Book Antiqua"/>
          <w:sz w:val="24"/>
          <w:szCs w:val="24"/>
          <w:lang w:val="fr-CA"/>
        </w:rPr>
        <w:tab/>
        <w:t>15</w:t>
      </w:r>
    </w:p>
    <w:p w:rsidR="00FA4A7F" w:rsidRPr="00A878D5" w:rsidRDefault="00FA4A7F" w:rsidP="00FA4A7F">
      <w:pPr>
        <w:spacing w:after="40" w:line="240" w:lineRule="auto"/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1E3BD" wp14:editId="38FAAD2A">
                <wp:simplePos x="0" y="0"/>
                <wp:positionH relativeFrom="column">
                  <wp:posOffset>266700</wp:posOffset>
                </wp:positionH>
                <wp:positionV relativeFrom="paragraph">
                  <wp:posOffset>45085</wp:posOffset>
                </wp:positionV>
                <wp:extent cx="634365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3.55pt" to="520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" strokecolor="#5f497a [2407]"/>
            </w:pict>
          </mc:Fallback>
        </mc:AlternateContent>
      </w:r>
    </w:p>
    <w:p w:rsidR="00FA4A7F" w:rsidRPr="00A878D5" w:rsidRDefault="00FA4A7F" w:rsidP="00FA4A7F">
      <w:pPr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sz w:val="24"/>
          <w:szCs w:val="24"/>
          <w:lang w:val="fr-CA"/>
        </w:rPr>
        <w:t>7) Écrire les quatre actions</w:t>
      </w:r>
    </w:p>
    <w:p w:rsidR="00FA4A7F" w:rsidRPr="00A878D5" w:rsidRDefault="00FA4A7F" w:rsidP="00FA4A7F">
      <w:pPr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2067E" wp14:editId="2B4FC845">
                <wp:simplePos x="0" y="0"/>
                <wp:positionH relativeFrom="column">
                  <wp:posOffset>266700</wp:posOffset>
                </wp:positionH>
                <wp:positionV relativeFrom="paragraph">
                  <wp:posOffset>95250</wp:posOffset>
                </wp:positionV>
                <wp:extent cx="6343650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7.5pt" to="52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" strokecolor="#5f497a [2407]"/>
            </w:pict>
          </mc:Fallback>
        </mc:AlternateContent>
      </w:r>
    </w:p>
    <w:p w:rsidR="00FA4A7F" w:rsidRPr="00A878D5" w:rsidRDefault="00FA4A7F" w:rsidP="00FA4A7F">
      <w:pPr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sz w:val="24"/>
          <w:szCs w:val="24"/>
          <w:lang w:val="fr-CA"/>
        </w:rPr>
        <w:t xml:space="preserve">8) En observant la photo à l’étape 3, quel mot pourrait remplacer badigeonner? </w:t>
      </w:r>
    </w:p>
    <w:p w:rsidR="00FA4A7F" w:rsidRPr="00A878D5" w:rsidRDefault="00FA4A7F" w:rsidP="00FA4A7F">
      <w:pPr>
        <w:ind w:left="851" w:right="-295"/>
        <w:rPr>
          <w:rFonts w:ascii="Book Antiqua" w:hAnsi="Book Antiqua"/>
          <w:sz w:val="24"/>
          <w:szCs w:val="24"/>
          <w:lang w:val="fr-CA"/>
        </w:rPr>
      </w:pPr>
      <w:r w:rsidRPr="00A878D5">
        <w:rPr>
          <w:rFonts w:ascii="Book Antiqua" w:hAnsi="Book Antiqua"/>
          <w:sz w:val="24"/>
          <w:szCs w:val="24"/>
          <w:lang w:val="fr-CA"/>
        </w:rPr>
        <w:t>a) Cacher</w:t>
      </w:r>
      <w:r w:rsidRPr="00A878D5">
        <w:rPr>
          <w:rFonts w:ascii="Book Antiqua" w:hAnsi="Book Antiqua"/>
          <w:sz w:val="24"/>
          <w:szCs w:val="24"/>
          <w:lang w:val="fr-CA"/>
        </w:rPr>
        <w:tab/>
        <w:t xml:space="preserve"> b) Recouvrir </w:t>
      </w:r>
      <w:r w:rsidRPr="00A878D5">
        <w:rPr>
          <w:rFonts w:ascii="Book Antiqua" w:hAnsi="Book Antiqua"/>
          <w:sz w:val="24"/>
          <w:szCs w:val="24"/>
          <w:lang w:val="fr-CA"/>
        </w:rPr>
        <w:tab/>
        <w:t xml:space="preserve">c) Enlever </w:t>
      </w:r>
      <w:r w:rsidRPr="00A878D5">
        <w:rPr>
          <w:rFonts w:ascii="Book Antiqua" w:hAnsi="Book Antiqua"/>
          <w:sz w:val="24"/>
          <w:szCs w:val="24"/>
          <w:lang w:val="fr-CA"/>
        </w:rPr>
        <w:tab/>
        <w:t>d) Bouillir</w:t>
      </w:r>
    </w:p>
    <w:p w:rsidR="00FA4A7F" w:rsidRPr="00FA4A7F" w:rsidRDefault="00FA4A7F" w:rsidP="00FA4A7F">
      <w:pPr>
        <w:ind w:left="-284"/>
        <w:rPr>
          <w:rFonts w:ascii="Book Antiqua" w:hAnsi="Book Antiqua"/>
          <w:sz w:val="24"/>
          <w:szCs w:val="24"/>
          <w:lang w:val="fr-CA"/>
        </w:rPr>
      </w:pPr>
    </w:p>
    <w:p w:rsidR="00A878D5" w:rsidRDefault="00A878D5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  <w:r>
        <w:rPr>
          <w:rFonts w:ascii="Book Antiqua" w:hAnsi="Book Antiqua"/>
          <w:b/>
          <w:sz w:val="24"/>
          <w:szCs w:val="24"/>
          <w:lang w:val="fr-CA"/>
        </w:rPr>
        <w:br w:type="page"/>
      </w:r>
    </w:p>
    <w:p w:rsidR="00296763" w:rsidRPr="00096992" w:rsidRDefault="00296763" w:rsidP="00296763">
      <w:pPr>
        <w:spacing w:after="0" w:line="240" w:lineRule="auto"/>
        <w:rPr>
          <w:rFonts w:asciiTheme="minorHAnsi" w:hAnsiTheme="minorHAnsi"/>
          <w:b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 xml:space="preserve">Titre de la tâche : </w:t>
      </w:r>
      <w:r>
        <w:rPr>
          <w:sz w:val="24"/>
          <w:szCs w:val="24"/>
          <w:lang w:val="fr-CA"/>
        </w:rPr>
        <w:t>Recette au saumon</w:t>
      </w:r>
    </w:p>
    <w:p w:rsidR="00296763" w:rsidRDefault="00296763" w:rsidP="00296763">
      <w:pPr>
        <w:kinsoku w:val="0"/>
        <w:overflowPunct w:val="0"/>
        <w:spacing w:before="6" w:line="180" w:lineRule="exact"/>
        <w:rPr>
          <w:sz w:val="18"/>
          <w:szCs w:val="18"/>
          <w:lang w:val="fr-CA"/>
        </w:rPr>
      </w:pPr>
    </w:p>
    <w:p w:rsidR="00296763" w:rsidRDefault="00296763" w:rsidP="00296763">
      <w:pPr>
        <w:kinsoku w:val="0"/>
        <w:overflowPunct w:val="0"/>
        <w:spacing w:before="6" w:line="180" w:lineRule="exact"/>
        <w:rPr>
          <w:sz w:val="24"/>
          <w:szCs w:val="24"/>
          <w:lang w:val="fr-CA"/>
        </w:rPr>
      </w:pPr>
      <w:r w:rsidRPr="00096992">
        <w:rPr>
          <w:b/>
          <w:sz w:val="24"/>
          <w:szCs w:val="24"/>
          <w:lang w:val="fr-CA"/>
        </w:rPr>
        <w:t>Barème de correction de l’</w:t>
      </w:r>
      <w:r w:rsidRPr="00096992">
        <w:rPr>
          <w:b/>
          <w:i/>
          <w:sz w:val="24"/>
          <w:szCs w:val="24"/>
          <w:lang w:val="fr-CA"/>
        </w:rPr>
        <w:t xml:space="preserve">Annexe </w:t>
      </w:r>
      <w:r>
        <w:rPr>
          <w:b/>
          <w:i/>
          <w:sz w:val="24"/>
          <w:szCs w:val="24"/>
          <w:lang w:val="fr-CA"/>
        </w:rPr>
        <w:t>2</w:t>
      </w:r>
    </w:p>
    <w:p w:rsidR="00296763" w:rsidRPr="00FA4A7F" w:rsidRDefault="00296763" w:rsidP="00296763">
      <w:pPr>
        <w:rPr>
          <w:lang w:val="fr-CA"/>
        </w:rPr>
      </w:pPr>
      <w:r w:rsidRPr="00617A05">
        <w:rPr>
          <w:rFonts w:ascii="Book Antiqua" w:hAnsi="Book Antiqua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E20E58" wp14:editId="624CFE8A">
                <wp:simplePos x="0" y="0"/>
                <wp:positionH relativeFrom="column">
                  <wp:posOffset>-19050</wp:posOffset>
                </wp:positionH>
                <wp:positionV relativeFrom="paragraph">
                  <wp:posOffset>152400</wp:posOffset>
                </wp:positionV>
                <wp:extent cx="6886575" cy="7620000"/>
                <wp:effectExtent l="133350" t="152400" r="161925" b="171450"/>
                <wp:wrapNone/>
                <wp:docPr id="12" name="Arrondir un rectangle avec un coin diagon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762000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2" o:spid="_x0000_s1026" style="position:absolute;margin-left:-1.5pt;margin-top:12pt;width:542.25pt;height:60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86575,76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" path="m1147785,l6886575,r,l6886575,6472215v,633904,-513881,1147785,-1147785,1147785l,7620000r,l,1147785c,513881,513881,,1147785,xe" filled="f" strokecolor="black [3213]" strokeweight="2pt">
                <v:shadow on="t" type="perspective" color="black" opacity="26214f" offset="0,0" matrix="66847f,,,66847f"/>
                <v:path arrowok="t" o:connecttype="custom" o:connectlocs="1147785,0;6886575,0;6886575,0;6886575,6472215;5738790,7620000;0,7620000;0,7620000;0,1147785;1147785,0" o:connectangles="0,0,0,0,0,0,0,0,0"/>
              </v:shape>
            </w:pict>
          </mc:Fallback>
        </mc:AlternateContent>
      </w:r>
    </w:p>
    <w:p w:rsidR="00296763" w:rsidRPr="00E32900" w:rsidRDefault="00296763" w:rsidP="00296763">
      <w:pPr>
        <w:ind w:left="851" w:right="-295"/>
        <w:rPr>
          <w:rFonts w:asciiTheme="minorHAnsi" w:hAnsiTheme="minorHAnsi"/>
          <w:sz w:val="24"/>
          <w:szCs w:val="24"/>
          <w:lang w:val="fr-CA"/>
        </w:rPr>
      </w:pPr>
    </w:p>
    <w:p w:rsidR="00296763" w:rsidRPr="00E32900" w:rsidRDefault="00296763" w:rsidP="00296763">
      <w:pPr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sz w:val="24"/>
          <w:szCs w:val="24"/>
          <w:lang w:val="fr-CA"/>
        </w:rPr>
        <w:t>1) Combien de parties la recette comporte-t-elle?</w:t>
      </w:r>
    </w:p>
    <w:p w:rsidR="00296763" w:rsidRPr="00E32900" w:rsidRDefault="00296763" w:rsidP="00296763">
      <w:pPr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CDD34B" wp14:editId="792FB1F2">
                <wp:simplePos x="0" y="0"/>
                <wp:positionH relativeFrom="column">
                  <wp:posOffset>266700</wp:posOffset>
                </wp:positionH>
                <wp:positionV relativeFrom="paragraph">
                  <wp:posOffset>255905</wp:posOffset>
                </wp:positionV>
                <wp:extent cx="63436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20.15pt" to="520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" strokecolor="#5f497a [2407]"/>
            </w:pict>
          </mc:Fallback>
        </mc:AlternateContent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  <w:t xml:space="preserve">1 </w:t>
      </w:r>
      <w:r w:rsidRPr="00E32900">
        <w:rPr>
          <w:rFonts w:asciiTheme="minorHAnsi" w:hAnsiTheme="minorHAnsi"/>
          <w:sz w:val="24"/>
          <w:szCs w:val="24"/>
          <w:lang w:val="fr-CA"/>
        </w:rPr>
        <w:tab/>
        <w:t>2</w:t>
      </w:r>
      <w:r w:rsidRPr="00E32900">
        <w:rPr>
          <w:rFonts w:asciiTheme="minorHAnsi" w:hAnsiTheme="minorHAnsi"/>
          <w:sz w:val="24"/>
          <w:szCs w:val="24"/>
          <w:lang w:val="fr-CA"/>
        </w:rPr>
        <w:tab/>
        <w:t xml:space="preserve"> 3 </w:t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b/>
          <w:sz w:val="24"/>
          <w:szCs w:val="24"/>
          <w:lang w:val="fr-CA"/>
        </w:rPr>
        <w:t>4</w:t>
      </w:r>
    </w:p>
    <w:p w:rsidR="00296763" w:rsidRPr="00E32900" w:rsidRDefault="00296763" w:rsidP="00296763">
      <w:pPr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sz w:val="24"/>
          <w:szCs w:val="24"/>
          <w:lang w:val="fr-CA"/>
        </w:rPr>
        <w:t>2) Quelles sont ces parties?</w:t>
      </w:r>
    </w:p>
    <w:p w:rsidR="00296763" w:rsidRPr="00E32900" w:rsidRDefault="00296763" w:rsidP="00296763">
      <w:pPr>
        <w:spacing w:after="20" w:line="240" w:lineRule="auto"/>
        <w:ind w:left="851" w:right="-295"/>
        <w:rPr>
          <w:rFonts w:asciiTheme="minorHAnsi" w:hAnsiTheme="minorHAnsi"/>
          <w:b/>
          <w:sz w:val="24"/>
          <w:szCs w:val="24"/>
          <w:lang w:val="fr-CA"/>
        </w:rPr>
      </w:pPr>
      <w:r w:rsidRPr="00E32900">
        <w:rPr>
          <w:rFonts w:asciiTheme="minorHAnsi" w:hAnsiTheme="minorHAnsi"/>
          <w:b/>
          <w:sz w:val="24"/>
          <w:szCs w:val="24"/>
          <w:lang w:val="fr-CA"/>
        </w:rPr>
        <w:t xml:space="preserve">a) Ingrédients, étapes, préparation, photo </w:t>
      </w:r>
    </w:p>
    <w:p w:rsidR="00296763" w:rsidRPr="00E32900" w:rsidRDefault="00296763" w:rsidP="00296763">
      <w:pPr>
        <w:spacing w:after="20" w:line="240" w:lineRule="auto"/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sz w:val="24"/>
          <w:szCs w:val="24"/>
          <w:lang w:val="fr-CA"/>
        </w:rPr>
        <w:t xml:space="preserve">b) Photo, ingrédients, étapes, servir </w:t>
      </w:r>
    </w:p>
    <w:p w:rsidR="00296763" w:rsidRPr="00E32900" w:rsidRDefault="00296763" w:rsidP="00296763">
      <w:pPr>
        <w:spacing w:after="20" w:line="240" w:lineRule="auto"/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sz w:val="24"/>
          <w:szCs w:val="24"/>
          <w:lang w:val="fr-CA"/>
        </w:rPr>
        <w:t>c) Ingrédients, mesurer, servir, préparation</w:t>
      </w:r>
    </w:p>
    <w:p w:rsidR="00296763" w:rsidRPr="00E32900" w:rsidRDefault="00296763" w:rsidP="00296763">
      <w:pPr>
        <w:spacing w:after="20" w:line="240" w:lineRule="auto"/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CA789E" wp14:editId="338207DC">
                <wp:simplePos x="0" y="0"/>
                <wp:positionH relativeFrom="column">
                  <wp:posOffset>257175</wp:posOffset>
                </wp:positionH>
                <wp:positionV relativeFrom="paragraph">
                  <wp:posOffset>83820</wp:posOffset>
                </wp:positionV>
                <wp:extent cx="634365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" o:spid="_x0000_s1026" style="position:absolute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6.6pt" to="519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" strokecolor="#5f497a [2407]"/>
            </w:pict>
          </mc:Fallback>
        </mc:AlternateContent>
      </w:r>
    </w:p>
    <w:p w:rsidR="00296763" w:rsidRPr="00E32900" w:rsidRDefault="00296763" w:rsidP="00296763">
      <w:pPr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sz w:val="24"/>
          <w:szCs w:val="24"/>
          <w:lang w:val="fr-CA"/>
        </w:rPr>
        <w:t>3) Comment pourrait se nommer cette recette?</w:t>
      </w:r>
    </w:p>
    <w:p w:rsidR="00296763" w:rsidRPr="00E32900" w:rsidRDefault="00296763" w:rsidP="00296763">
      <w:pPr>
        <w:spacing w:after="20" w:line="240" w:lineRule="auto"/>
        <w:ind w:left="851" w:right="-295"/>
        <w:rPr>
          <w:rFonts w:asciiTheme="minorHAnsi" w:hAnsiTheme="minorHAnsi"/>
          <w:b/>
          <w:sz w:val="24"/>
          <w:szCs w:val="24"/>
          <w:lang w:val="fr-CA"/>
        </w:rPr>
      </w:pPr>
      <w:r w:rsidRPr="00E32900">
        <w:rPr>
          <w:rFonts w:asciiTheme="minorHAnsi" w:hAnsiTheme="minorHAnsi"/>
          <w:b/>
          <w:sz w:val="24"/>
          <w:szCs w:val="24"/>
          <w:lang w:val="fr-CA"/>
        </w:rPr>
        <w:t xml:space="preserve">a) Saumon au miel et à la moutarde </w:t>
      </w:r>
    </w:p>
    <w:p w:rsidR="00296763" w:rsidRPr="00E32900" w:rsidRDefault="00296763" w:rsidP="00296763">
      <w:pPr>
        <w:spacing w:after="20" w:line="240" w:lineRule="auto"/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sz w:val="24"/>
          <w:szCs w:val="24"/>
          <w:lang w:val="fr-CA"/>
        </w:rPr>
        <w:t xml:space="preserve">b) Saumon et riz à la sauce à l’aneth </w:t>
      </w:r>
    </w:p>
    <w:p w:rsidR="00296763" w:rsidRPr="00E32900" w:rsidRDefault="00296763" w:rsidP="00296763">
      <w:pPr>
        <w:spacing w:after="20" w:line="240" w:lineRule="auto"/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sz w:val="24"/>
          <w:szCs w:val="24"/>
          <w:lang w:val="fr-CA"/>
        </w:rPr>
        <w:t xml:space="preserve">c) Saumon et salade au bacon </w:t>
      </w:r>
    </w:p>
    <w:p w:rsidR="00296763" w:rsidRPr="00E32900" w:rsidRDefault="00296763" w:rsidP="00296763">
      <w:pPr>
        <w:spacing w:after="20" w:line="240" w:lineRule="auto"/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sz w:val="24"/>
          <w:szCs w:val="24"/>
          <w:lang w:val="fr-CA"/>
        </w:rPr>
        <w:t>d) Pâté au saumon</w:t>
      </w:r>
    </w:p>
    <w:p w:rsidR="00296763" w:rsidRPr="00E32900" w:rsidRDefault="00296763" w:rsidP="00296763">
      <w:pPr>
        <w:spacing w:after="40" w:line="240" w:lineRule="auto"/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74612F" wp14:editId="71C10EE1">
                <wp:simplePos x="0" y="0"/>
                <wp:positionH relativeFrom="column">
                  <wp:posOffset>257175</wp:posOffset>
                </wp:positionH>
                <wp:positionV relativeFrom="paragraph">
                  <wp:posOffset>64135</wp:posOffset>
                </wp:positionV>
                <wp:extent cx="6343650" cy="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6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5.05pt" to="519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" strokecolor="#5f497a [2407]"/>
            </w:pict>
          </mc:Fallback>
        </mc:AlternateContent>
      </w:r>
    </w:p>
    <w:p w:rsidR="00296763" w:rsidRPr="00E32900" w:rsidRDefault="00296763" w:rsidP="00296763">
      <w:pPr>
        <w:spacing w:after="40" w:line="240" w:lineRule="auto"/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sz w:val="24"/>
          <w:szCs w:val="24"/>
          <w:lang w:val="fr-CA"/>
        </w:rPr>
        <w:t>4) Combien d’ingrédients faut-il?</w:t>
      </w:r>
    </w:p>
    <w:p w:rsidR="00296763" w:rsidRPr="00E32900" w:rsidRDefault="00296763" w:rsidP="00296763">
      <w:pPr>
        <w:spacing w:after="40" w:line="240" w:lineRule="auto"/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b/>
          <w:sz w:val="24"/>
          <w:szCs w:val="24"/>
          <w:lang w:val="fr-CA"/>
        </w:rPr>
        <w:t>9</w:t>
      </w:r>
      <w:r w:rsidRPr="00E32900">
        <w:rPr>
          <w:rFonts w:asciiTheme="minorHAnsi" w:hAnsiTheme="minorHAnsi"/>
          <w:sz w:val="24"/>
          <w:szCs w:val="24"/>
          <w:lang w:val="fr-CA"/>
        </w:rPr>
        <w:t xml:space="preserve"> </w:t>
      </w:r>
      <w:r w:rsidRPr="00E32900">
        <w:rPr>
          <w:rFonts w:asciiTheme="minorHAnsi" w:hAnsiTheme="minorHAnsi"/>
          <w:sz w:val="24"/>
          <w:szCs w:val="24"/>
          <w:lang w:val="fr-CA"/>
        </w:rPr>
        <w:tab/>
        <w:t xml:space="preserve">11 </w:t>
      </w:r>
      <w:r w:rsidRPr="00E32900">
        <w:rPr>
          <w:rFonts w:asciiTheme="minorHAnsi" w:hAnsiTheme="minorHAnsi"/>
          <w:sz w:val="24"/>
          <w:szCs w:val="24"/>
          <w:lang w:val="fr-CA"/>
        </w:rPr>
        <w:tab/>
        <w:t xml:space="preserve">4 </w:t>
      </w:r>
      <w:r w:rsidRPr="00E32900">
        <w:rPr>
          <w:rFonts w:asciiTheme="minorHAnsi" w:hAnsiTheme="minorHAnsi"/>
          <w:sz w:val="24"/>
          <w:szCs w:val="24"/>
          <w:lang w:val="fr-CA"/>
        </w:rPr>
        <w:tab/>
        <w:t>7</w:t>
      </w:r>
    </w:p>
    <w:p w:rsidR="00296763" w:rsidRPr="00E32900" w:rsidRDefault="00296763" w:rsidP="00296763">
      <w:pPr>
        <w:spacing w:after="40" w:line="240" w:lineRule="auto"/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64C088" wp14:editId="323ADF60">
                <wp:simplePos x="0" y="0"/>
                <wp:positionH relativeFrom="column">
                  <wp:posOffset>257175</wp:posOffset>
                </wp:positionH>
                <wp:positionV relativeFrom="paragraph">
                  <wp:posOffset>92710</wp:posOffset>
                </wp:positionV>
                <wp:extent cx="6343650" cy="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7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7.3pt" to="519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" strokecolor="#5f497a [2407]"/>
            </w:pict>
          </mc:Fallback>
        </mc:AlternateContent>
      </w:r>
    </w:p>
    <w:p w:rsidR="00296763" w:rsidRPr="00E32900" w:rsidRDefault="00296763" w:rsidP="00296763">
      <w:pPr>
        <w:spacing w:after="40" w:line="240" w:lineRule="auto"/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sz w:val="24"/>
          <w:szCs w:val="24"/>
          <w:lang w:val="fr-CA"/>
        </w:rPr>
        <w:t>5) À quelle étape doit-on ajouter de l’eau?</w:t>
      </w:r>
    </w:p>
    <w:p w:rsidR="00296763" w:rsidRPr="00E32900" w:rsidRDefault="00296763" w:rsidP="00296763">
      <w:pPr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9821AC" wp14:editId="42507503">
                <wp:simplePos x="0" y="0"/>
                <wp:positionH relativeFrom="column">
                  <wp:posOffset>266700</wp:posOffset>
                </wp:positionH>
                <wp:positionV relativeFrom="paragraph">
                  <wp:posOffset>281940</wp:posOffset>
                </wp:positionV>
                <wp:extent cx="634365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8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22.2pt" to="520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" strokecolor="#5f497a [2407]"/>
            </w:pict>
          </mc:Fallback>
        </mc:AlternateContent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  <w:t xml:space="preserve">1 </w:t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b/>
          <w:sz w:val="24"/>
          <w:szCs w:val="24"/>
          <w:lang w:val="fr-CA"/>
        </w:rPr>
        <w:t>2</w:t>
      </w:r>
      <w:r w:rsidRPr="00E32900">
        <w:rPr>
          <w:rFonts w:asciiTheme="minorHAnsi" w:hAnsiTheme="minorHAnsi"/>
          <w:sz w:val="24"/>
          <w:szCs w:val="24"/>
          <w:lang w:val="fr-CA"/>
        </w:rPr>
        <w:t xml:space="preserve"> </w:t>
      </w:r>
      <w:r w:rsidRPr="00E32900">
        <w:rPr>
          <w:rFonts w:asciiTheme="minorHAnsi" w:hAnsiTheme="minorHAnsi"/>
          <w:sz w:val="24"/>
          <w:szCs w:val="24"/>
          <w:lang w:val="fr-CA"/>
        </w:rPr>
        <w:tab/>
        <w:t xml:space="preserve">3 </w:t>
      </w:r>
      <w:r w:rsidRPr="00E32900">
        <w:rPr>
          <w:rFonts w:asciiTheme="minorHAnsi" w:hAnsiTheme="minorHAnsi"/>
          <w:sz w:val="24"/>
          <w:szCs w:val="24"/>
          <w:lang w:val="fr-CA"/>
        </w:rPr>
        <w:tab/>
        <w:t>4</w:t>
      </w:r>
    </w:p>
    <w:p w:rsidR="00296763" w:rsidRPr="00E32900" w:rsidRDefault="00296763" w:rsidP="00296763">
      <w:pPr>
        <w:spacing w:after="40" w:line="240" w:lineRule="auto"/>
        <w:ind w:left="851" w:right="-295"/>
        <w:rPr>
          <w:rFonts w:asciiTheme="minorHAnsi" w:hAnsiTheme="minorHAnsi"/>
          <w:sz w:val="24"/>
          <w:szCs w:val="24"/>
          <w:lang w:val="fr-CA"/>
        </w:rPr>
      </w:pPr>
    </w:p>
    <w:p w:rsidR="00296763" w:rsidRPr="00E32900" w:rsidRDefault="00296763" w:rsidP="00296763">
      <w:pPr>
        <w:spacing w:after="40" w:line="240" w:lineRule="auto"/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sz w:val="24"/>
          <w:szCs w:val="24"/>
          <w:lang w:val="fr-CA"/>
        </w:rPr>
        <w:t>6) Le saumon doit cuire pendant _________ minutes.</w:t>
      </w:r>
    </w:p>
    <w:p w:rsidR="00296763" w:rsidRPr="00E32900" w:rsidRDefault="00296763" w:rsidP="00296763">
      <w:pPr>
        <w:spacing w:after="40" w:line="240" w:lineRule="auto"/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sz w:val="24"/>
          <w:szCs w:val="24"/>
          <w:lang w:val="fr-CA"/>
        </w:rPr>
        <w:tab/>
        <w:t xml:space="preserve">10 </w:t>
      </w:r>
      <w:r w:rsidRPr="00E32900">
        <w:rPr>
          <w:rFonts w:asciiTheme="minorHAnsi" w:hAnsiTheme="minorHAnsi"/>
          <w:sz w:val="24"/>
          <w:szCs w:val="24"/>
          <w:lang w:val="fr-CA"/>
        </w:rPr>
        <w:tab/>
      </w:r>
      <w:r w:rsidRPr="00E32900">
        <w:rPr>
          <w:rFonts w:asciiTheme="minorHAnsi" w:hAnsiTheme="minorHAnsi"/>
          <w:b/>
          <w:sz w:val="24"/>
          <w:szCs w:val="24"/>
          <w:lang w:val="fr-CA"/>
        </w:rPr>
        <w:t xml:space="preserve">12 </w:t>
      </w:r>
      <w:r w:rsidRPr="00E32900">
        <w:rPr>
          <w:rFonts w:asciiTheme="minorHAnsi" w:hAnsiTheme="minorHAnsi"/>
          <w:sz w:val="24"/>
          <w:szCs w:val="24"/>
          <w:lang w:val="fr-CA"/>
        </w:rPr>
        <w:tab/>
        <w:t xml:space="preserve">4 </w:t>
      </w:r>
      <w:r w:rsidRPr="00E32900">
        <w:rPr>
          <w:rFonts w:asciiTheme="minorHAnsi" w:hAnsiTheme="minorHAnsi"/>
          <w:sz w:val="24"/>
          <w:szCs w:val="24"/>
          <w:lang w:val="fr-CA"/>
        </w:rPr>
        <w:tab/>
        <w:t>15</w:t>
      </w:r>
    </w:p>
    <w:p w:rsidR="00296763" w:rsidRPr="00E32900" w:rsidRDefault="00296763" w:rsidP="00296763">
      <w:pPr>
        <w:spacing w:after="40" w:line="240" w:lineRule="auto"/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A5D067" wp14:editId="2B38D0DE">
                <wp:simplePos x="0" y="0"/>
                <wp:positionH relativeFrom="column">
                  <wp:posOffset>266700</wp:posOffset>
                </wp:positionH>
                <wp:positionV relativeFrom="paragraph">
                  <wp:posOffset>45085</wp:posOffset>
                </wp:positionV>
                <wp:extent cx="6343650" cy="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9" o:spid="_x0000_s1026" style="position:absolute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3.55pt" to="520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" strokecolor="#5f497a [2407]"/>
            </w:pict>
          </mc:Fallback>
        </mc:AlternateContent>
      </w:r>
    </w:p>
    <w:p w:rsidR="00296763" w:rsidRPr="00E32900" w:rsidRDefault="00296763" w:rsidP="00296763">
      <w:pPr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sz w:val="24"/>
          <w:szCs w:val="24"/>
          <w:lang w:val="fr-CA"/>
        </w:rPr>
        <w:t>7) Écrire les quatre actions</w:t>
      </w:r>
    </w:p>
    <w:p w:rsidR="00296763" w:rsidRPr="00E32900" w:rsidRDefault="00296763" w:rsidP="00296763">
      <w:pPr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b/>
          <w:sz w:val="24"/>
          <w:szCs w:val="24"/>
          <w:lang w:val="fr-CA"/>
        </w:rPr>
        <w:t>Mesurer, mélanger, badigeonner, servir</w:t>
      </w:r>
    </w:p>
    <w:p w:rsidR="00296763" w:rsidRPr="00E32900" w:rsidRDefault="00296763" w:rsidP="00296763">
      <w:pPr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B19922" wp14:editId="614C87F0">
                <wp:simplePos x="0" y="0"/>
                <wp:positionH relativeFrom="column">
                  <wp:posOffset>228600</wp:posOffset>
                </wp:positionH>
                <wp:positionV relativeFrom="paragraph">
                  <wp:posOffset>95250</wp:posOffset>
                </wp:positionV>
                <wp:extent cx="6343650" cy="0"/>
                <wp:effectExtent l="0" t="0" r="1905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1" o:spid="_x0000_s1026" style="position:absolute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7.5pt" to="517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" strokecolor="#5f497a [2407]"/>
            </w:pict>
          </mc:Fallback>
        </mc:AlternateContent>
      </w:r>
    </w:p>
    <w:p w:rsidR="00296763" w:rsidRPr="00E32900" w:rsidRDefault="00296763" w:rsidP="00296763">
      <w:pPr>
        <w:ind w:left="851" w:right="-295"/>
        <w:rPr>
          <w:rFonts w:asciiTheme="minorHAnsi" w:hAnsiTheme="minorHAnsi"/>
          <w:sz w:val="24"/>
          <w:szCs w:val="24"/>
          <w:lang w:val="fr-CA"/>
        </w:rPr>
      </w:pPr>
      <w:r w:rsidRPr="00E32900">
        <w:rPr>
          <w:rFonts w:asciiTheme="minorHAnsi" w:hAnsiTheme="minorHAnsi"/>
          <w:sz w:val="24"/>
          <w:szCs w:val="24"/>
          <w:lang w:val="fr-CA"/>
        </w:rPr>
        <w:t xml:space="preserve">8) En observant la photo à l’étape 3, quel mot pourrait remplacer badigeonner? </w:t>
      </w:r>
    </w:p>
    <w:p w:rsidR="00296763" w:rsidRPr="00E32900" w:rsidRDefault="00296763" w:rsidP="00296763">
      <w:pPr>
        <w:ind w:left="851" w:right="-295"/>
        <w:rPr>
          <w:rFonts w:asciiTheme="minorHAnsi" w:hAnsiTheme="minorHAnsi"/>
          <w:sz w:val="24"/>
          <w:szCs w:val="24"/>
          <w:lang w:val="fr-CA"/>
        </w:rPr>
      </w:pPr>
      <w:proofErr w:type="gramStart"/>
      <w:r w:rsidRPr="00E32900">
        <w:rPr>
          <w:rFonts w:asciiTheme="minorHAnsi" w:hAnsiTheme="minorHAnsi"/>
          <w:sz w:val="24"/>
          <w:szCs w:val="24"/>
          <w:lang w:val="fr-CA"/>
        </w:rPr>
        <w:t>a</w:t>
      </w:r>
      <w:proofErr w:type="gramEnd"/>
      <w:r w:rsidRPr="00E32900">
        <w:rPr>
          <w:rFonts w:asciiTheme="minorHAnsi" w:hAnsiTheme="minorHAnsi"/>
          <w:sz w:val="24"/>
          <w:szCs w:val="24"/>
          <w:lang w:val="fr-CA"/>
        </w:rPr>
        <w:t>) Cacher</w:t>
      </w:r>
      <w:r w:rsidRPr="00E32900">
        <w:rPr>
          <w:rFonts w:asciiTheme="minorHAnsi" w:hAnsiTheme="minorHAnsi"/>
          <w:sz w:val="24"/>
          <w:szCs w:val="24"/>
          <w:lang w:val="fr-CA"/>
        </w:rPr>
        <w:tab/>
        <w:t xml:space="preserve"> </w:t>
      </w:r>
      <w:r w:rsidRPr="00E32900">
        <w:rPr>
          <w:rFonts w:asciiTheme="minorHAnsi" w:hAnsiTheme="minorHAnsi"/>
          <w:b/>
          <w:sz w:val="24"/>
          <w:szCs w:val="24"/>
          <w:lang w:val="fr-CA"/>
        </w:rPr>
        <w:t>b) Recouvrir</w:t>
      </w:r>
      <w:r w:rsidRPr="00E32900">
        <w:rPr>
          <w:rFonts w:asciiTheme="minorHAnsi" w:hAnsiTheme="minorHAnsi"/>
          <w:sz w:val="24"/>
          <w:szCs w:val="24"/>
          <w:lang w:val="fr-CA"/>
        </w:rPr>
        <w:t xml:space="preserve"> </w:t>
      </w:r>
      <w:r w:rsidRPr="00E32900">
        <w:rPr>
          <w:rFonts w:asciiTheme="minorHAnsi" w:hAnsiTheme="minorHAnsi"/>
          <w:sz w:val="24"/>
          <w:szCs w:val="24"/>
          <w:lang w:val="fr-CA"/>
        </w:rPr>
        <w:tab/>
        <w:t xml:space="preserve">c) Enlever </w:t>
      </w:r>
      <w:r w:rsidRPr="00E32900">
        <w:rPr>
          <w:rFonts w:asciiTheme="minorHAnsi" w:hAnsiTheme="minorHAnsi"/>
          <w:sz w:val="24"/>
          <w:szCs w:val="24"/>
          <w:lang w:val="fr-CA"/>
        </w:rPr>
        <w:tab/>
        <w:t>d) Bouillir</w:t>
      </w:r>
    </w:p>
    <w:p w:rsidR="00FA4A7F" w:rsidRPr="00482040" w:rsidRDefault="00FA4A7F" w:rsidP="00296763">
      <w:pPr>
        <w:spacing w:before="100" w:beforeAutospacing="1" w:after="100" w:afterAutospacing="1" w:line="240" w:lineRule="auto"/>
        <w:ind w:left="720"/>
        <w:rPr>
          <w:rFonts w:ascii="Book Antiqua" w:hAnsi="Book Antiqua"/>
          <w:lang w:val="fr-CA"/>
        </w:rPr>
      </w:pPr>
    </w:p>
    <w:p w:rsidR="00642E92" w:rsidRDefault="00642E92" w:rsidP="00642E92">
      <w:pPr>
        <w:ind w:hanging="142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 xml:space="preserve">Titre de la tâche : </w:t>
      </w:r>
      <w:r>
        <w:rPr>
          <w:sz w:val="24"/>
          <w:szCs w:val="24"/>
          <w:lang w:val="fr-CA"/>
        </w:rPr>
        <w:t>Recette au saumon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296763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5B7750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</w:t>
            </w:r>
            <w:r w:rsidR="00E066AE"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DD5E62" w:rsidRPr="00296763" w:rsidTr="00E066AE">
        <w:trPr>
          <w:trHeight w:val="576"/>
        </w:trPr>
        <w:tc>
          <w:tcPr>
            <w:tcW w:w="810" w:type="dxa"/>
          </w:tcPr>
          <w:p w:rsidR="00DD5E62" w:rsidRPr="00720E9C" w:rsidRDefault="002C2094" w:rsidP="0014292D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A1.</w:t>
            </w:r>
            <w:r w:rsidR="0014292D">
              <w:rPr>
                <w:sz w:val="24"/>
                <w:szCs w:val="24"/>
                <w:lang w:val="fr-CA"/>
              </w:rPr>
              <w:t>1</w:t>
            </w:r>
          </w:p>
        </w:tc>
        <w:tc>
          <w:tcPr>
            <w:tcW w:w="6822" w:type="dxa"/>
          </w:tcPr>
          <w:p w:rsidR="00DD5E62" w:rsidRPr="00CB43F8" w:rsidRDefault="00DD5E62" w:rsidP="00982233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500" w:hanging="284"/>
              <w:rPr>
                <w:sz w:val="24"/>
                <w:szCs w:val="24"/>
                <w:lang w:val="fr-CA"/>
              </w:rPr>
            </w:pPr>
            <w:r w:rsidRPr="00674AAD">
              <w:rPr>
                <w:sz w:val="24"/>
                <w:szCs w:val="24"/>
                <w:lang w:val="fr-CA"/>
              </w:rPr>
              <w:t>parcourt le texte pour repérer de l’information;</w:t>
            </w:r>
          </w:p>
        </w:tc>
        <w:tc>
          <w:tcPr>
            <w:tcW w:w="1008" w:type="dxa"/>
          </w:tcPr>
          <w:p w:rsidR="00DD5E62" w:rsidRPr="00E23489" w:rsidRDefault="00DD5E6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5E62" w:rsidRPr="00E23489" w:rsidRDefault="00DD5E6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5E62" w:rsidRPr="00E23489" w:rsidRDefault="00DD5E62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D5E62" w:rsidRPr="00296763" w:rsidTr="00E066AE">
        <w:trPr>
          <w:trHeight w:val="576"/>
        </w:trPr>
        <w:tc>
          <w:tcPr>
            <w:tcW w:w="810" w:type="dxa"/>
          </w:tcPr>
          <w:p w:rsidR="00DD5E62" w:rsidRPr="00720E9C" w:rsidRDefault="00DD5E62" w:rsidP="00495C56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D5E62" w:rsidRPr="00CB43F8" w:rsidRDefault="00DD5E62" w:rsidP="00982233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500" w:hanging="284"/>
              <w:rPr>
                <w:sz w:val="24"/>
                <w:szCs w:val="24"/>
                <w:lang w:val="fr-CA"/>
              </w:rPr>
            </w:pPr>
            <w:r w:rsidRPr="00674AAD">
              <w:rPr>
                <w:sz w:val="24"/>
                <w:szCs w:val="24"/>
                <w:lang w:val="fr-CA"/>
              </w:rPr>
              <w:t>repère de multiples éléments d’information dans des textes simples;</w:t>
            </w:r>
          </w:p>
        </w:tc>
        <w:tc>
          <w:tcPr>
            <w:tcW w:w="1008" w:type="dxa"/>
          </w:tcPr>
          <w:p w:rsidR="00DD5E62" w:rsidRPr="00E23489" w:rsidRDefault="00DD5E6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5E62" w:rsidRPr="00E23489" w:rsidRDefault="00DD5E6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5E62" w:rsidRPr="00E23489" w:rsidRDefault="00DD5E62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D5E62" w:rsidRPr="00296763" w:rsidTr="00E066AE">
        <w:trPr>
          <w:trHeight w:val="576"/>
        </w:trPr>
        <w:tc>
          <w:tcPr>
            <w:tcW w:w="810" w:type="dxa"/>
          </w:tcPr>
          <w:p w:rsidR="00DD5E62" w:rsidRPr="00720E9C" w:rsidRDefault="00DD5E62" w:rsidP="00495C56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D5E62" w:rsidRPr="0087632B" w:rsidRDefault="00DD5E62" w:rsidP="00982233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500" w:hanging="284"/>
              <w:rPr>
                <w:sz w:val="24"/>
                <w:szCs w:val="24"/>
                <w:lang w:val="fr-CA"/>
              </w:rPr>
            </w:pPr>
            <w:r w:rsidRPr="00674AAD">
              <w:rPr>
                <w:sz w:val="24"/>
                <w:szCs w:val="24"/>
                <w:lang w:val="fr-CA"/>
              </w:rPr>
              <w:t>fait des déductions de faible niveau;</w:t>
            </w:r>
          </w:p>
        </w:tc>
        <w:tc>
          <w:tcPr>
            <w:tcW w:w="1008" w:type="dxa"/>
          </w:tcPr>
          <w:p w:rsidR="00DD5E62" w:rsidRPr="00E23489" w:rsidRDefault="00DD5E6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5E62" w:rsidRPr="00E23489" w:rsidRDefault="00DD5E6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5E62" w:rsidRPr="00E23489" w:rsidRDefault="00DD5E62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D5E62" w:rsidRPr="00296763" w:rsidTr="00E066AE">
        <w:trPr>
          <w:trHeight w:val="576"/>
        </w:trPr>
        <w:tc>
          <w:tcPr>
            <w:tcW w:w="810" w:type="dxa"/>
          </w:tcPr>
          <w:p w:rsidR="00DD5E62" w:rsidRPr="00720E9C" w:rsidRDefault="00DD5E62" w:rsidP="00495C56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D5E62" w:rsidRPr="00DD210F" w:rsidRDefault="00DD5E62" w:rsidP="00982233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500" w:hanging="284"/>
              <w:rPr>
                <w:sz w:val="24"/>
                <w:szCs w:val="24"/>
                <w:lang w:val="fr-CA"/>
              </w:rPr>
            </w:pPr>
            <w:r w:rsidRPr="00674AAD">
              <w:rPr>
                <w:sz w:val="24"/>
                <w:szCs w:val="24"/>
                <w:lang w:val="fr-CA"/>
              </w:rPr>
              <w:t>suit les événements principaux de textes de description, de narration et d’information;</w:t>
            </w:r>
          </w:p>
        </w:tc>
        <w:tc>
          <w:tcPr>
            <w:tcW w:w="1008" w:type="dxa"/>
          </w:tcPr>
          <w:p w:rsidR="00DD5E62" w:rsidRPr="00E23489" w:rsidRDefault="00DD5E6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5E62" w:rsidRPr="00E23489" w:rsidRDefault="00DD5E6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5E62" w:rsidRPr="00E23489" w:rsidRDefault="00DD5E62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D5E62" w:rsidRPr="00296763" w:rsidTr="00E066AE">
        <w:trPr>
          <w:trHeight w:val="576"/>
        </w:trPr>
        <w:tc>
          <w:tcPr>
            <w:tcW w:w="810" w:type="dxa"/>
          </w:tcPr>
          <w:p w:rsidR="00DD5E62" w:rsidRPr="00720E9C" w:rsidRDefault="00DD5E62" w:rsidP="00495C56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D5E62" w:rsidRPr="00DD210F" w:rsidRDefault="00DD5E62" w:rsidP="00982233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500" w:hanging="284"/>
              <w:rPr>
                <w:sz w:val="24"/>
                <w:szCs w:val="24"/>
                <w:lang w:val="fr-CA"/>
              </w:rPr>
            </w:pPr>
            <w:r w:rsidRPr="00674AAD">
              <w:rPr>
                <w:sz w:val="24"/>
                <w:szCs w:val="24"/>
                <w:lang w:val="fr-CA"/>
              </w:rPr>
              <w:t>obtient de l’information à la suite d’une lecture en profondeur;</w:t>
            </w:r>
          </w:p>
        </w:tc>
        <w:tc>
          <w:tcPr>
            <w:tcW w:w="1008" w:type="dxa"/>
          </w:tcPr>
          <w:p w:rsidR="00DD5E62" w:rsidRPr="00E23489" w:rsidRDefault="00DD5E6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5E62" w:rsidRPr="00E23489" w:rsidRDefault="00DD5E6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5E62" w:rsidRPr="00E23489" w:rsidRDefault="00DD5E62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D5E62" w:rsidRPr="00296763" w:rsidTr="00E066AE">
        <w:trPr>
          <w:trHeight w:val="576"/>
        </w:trPr>
        <w:tc>
          <w:tcPr>
            <w:tcW w:w="810" w:type="dxa"/>
          </w:tcPr>
          <w:p w:rsidR="00DD5E62" w:rsidRPr="00720E9C" w:rsidRDefault="00DD5E62" w:rsidP="00495C56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D5E62" w:rsidRPr="00674AAD" w:rsidRDefault="00DD5E62" w:rsidP="00982233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500" w:hanging="284"/>
              <w:rPr>
                <w:sz w:val="24"/>
                <w:szCs w:val="24"/>
                <w:lang w:val="fr-CA"/>
              </w:rPr>
            </w:pPr>
            <w:r w:rsidRPr="00674AAD">
              <w:rPr>
                <w:sz w:val="24"/>
                <w:szCs w:val="24"/>
                <w:lang w:val="fr-CA"/>
              </w:rPr>
              <w:t>commence à trouver des sources et à évaluer l’information.</w:t>
            </w:r>
          </w:p>
        </w:tc>
        <w:tc>
          <w:tcPr>
            <w:tcW w:w="1008" w:type="dxa"/>
          </w:tcPr>
          <w:p w:rsidR="00DD5E62" w:rsidRPr="00E23489" w:rsidRDefault="00DD5E6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5E62" w:rsidRPr="00E23489" w:rsidRDefault="00DD5E6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5E62" w:rsidRPr="00E23489" w:rsidRDefault="00DD5E62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D5E62" w:rsidRPr="00296763" w:rsidTr="00E066AE">
        <w:trPr>
          <w:trHeight w:val="576"/>
        </w:trPr>
        <w:tc>
          <w:tcPr>
            <w:tcW w:w="810" w:type="dxa"/>
          </w:tcPr>
          <w:p w:rsidR="00DD5E62" w:rsidRPr="00720E9C" w:rsidRDefault="002C2094" w:rsidP="0014292D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A2.</w:t>
            </w:r>
            <w:r w:rsidR="0014292D">
              <w:rPr>
                <w:sz w:val="24"/>
                <w:szCs w:val="24"/>
                <w:lang w:val="fr-CA"/>
              </w:rPr>
              <w:t>1</w:t>
            </w:r>
          </w:p>
        </w:tc>
        <w:tc>
          <w:tcPr>
            <w:tcW w:w="6822" w:type="dxa"/>
          </w:tcPr>
          <w:p w:rsidR="00DD5E62" w:rsidRPr="00CB43F8" w:rsidRDefault="00DD5E62" w:rsidP="00982233">
            <w:pPr>
              <w:pStyle w:val="Paragraphedeliste"/>
              <w:numPr>
                <w:ilvl w:val="0"/>
                <w:numId w:val="46"/>
              </w:numPr>
              <w:tabs>
                <w:tab w:val="left" w:pos="642"/>
              </w:tabs>
              <w:spacing w:before="120" w:after="120" w:line="240" w:lineRule="auto"/>
              <w:ind w:left="500" w:hanging="284"/>
              <w:rPr>
                <w:sz w:val="24"/>
                <w:szCs w:val="24"/>
                <w:lang w:val="fr-CA"/>
              </w:rPr>
            </w:pPr>
            <w:r w:rsidRPr="009E2411">
              <w:rPr>
                <w:sz w:val="24"/>
                <w:szCs w:val="24"/>
                <w:lang w:val="fr-CA"/>
              </w:rPr>
              <w:t>utilise la disposition pour repérer de l’information;</w:t>
            </w:r>
          </w:p>
        </w:tc>
        <w:tc>
          <w:tcPr>
            <w:tcW w:w="1008" w:type="dxa"/>
          </w:tcPr>
          <w:p w:rsidR="00DD5E62" w:rsidRPr="00E23489" w:rsidRDefault="00DD5E6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5E62" w:rsidRPr="00E23489" w:rsidRDefault="00DD5E6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5E62" w:rsidRPr="00E23489" w:rsidRDefault="00DD5E62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D5E62" w:rsidRPr="00296763" w:rsidTr="00E066AE">
        <w:trPr>
          <w:trHeight w:val="576"/>
        </w:trPr>
        <w:tc>
          <w:tcPr>
            <w:tcW w:w="810" w:type="dxa"/>
          </w:tcPr>
          <w:p w:rsidR="00DD5E62" w:rsidRPr="00720E9C" w:rsidRDefault="00DD5E62" w:rsidP="00495C56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D5E62" w:rsidRPr="0087632B" w:rsidRDefault="00DD5E62" w:rsidP="00982233">
            <w:pPr>
              <w:pStyle w:val="Paragraphedeliste"/>
              <w:numPr>
                <w:ilvl w:val="0"/>
                <w:numId w:val="46"/>
              </w:numPr>
              <w:tabs>
                <w:tab w:val="left" w:pos="642"/>
              </w:tabs>
              <w:spacing w:before="120" w:after="120" w:line="240" w:lineRule="auto"/>
              <w:ind w:left="500" w:hanging="284"/>
              <w:rPr>
                <w:sz w:val="24"/>
                <w:szCs w:val="24"/>
                <w:lang w:val="fr-CA"/>
              </w:rPr>
            </w:pPr>
            <w:r w:rsidRPr="009E2411">
              <w:rPr>
                <w:sz w:val="24"/>
                <w:szCs w:val="24"/>
                <w:lang w:val="fr-CA"/>
              </w:rPr>
              <w:t>établit des liens entre des parties de documents;</w:t>
            </w:r>
          </w:p>
        </w:tc>
        <w:tc>
          <w:tcPr>
            <w:tcW w:w="1008" w:type="dxa"/>
          </w:tcPr>
          <w:p w:rsidR="00DD5E62" w:rsidRPr="00E23489" w:rsidRDefault="00DD5E6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5E62" w:rsidRPr="00E23489" w:rsidRDefault="00DD5E62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D5E62" w:rsidRPr="00E23489" w:rsidRDefault="00DD5E62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C2094" w:rsidRPr="00296763" w:rsidTr="00E066AE">
        <w:trPr>
          <w:trHeight w:val="576"/>
        </w:trPr>
        <w:tc>
          <w:tcPr>
            <w:tcW w:w="810" w:type="dxa"/>
          </w:tcPr>
          <w:p w:rsidR="002C2094" w:rsidRPr="00720E9C" w:rsidRDefault="002C2094" w:rsidP="00495C56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2C2094" w:rsidRPr="0087632B" w:rsidRDefault="002C2094" w:rsidP="00982233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500" w:hanging="284"/>
              <w:rPr>
                <w:sz w:val="24"/>
                <w:szCs w:val="24"/>
                <w:lang w:val="fr-CA"/>
              </w:rPr>
            </w:pPr>
            <w:r w:rsidRPr="0087632B">
              <w:rPr>
                <w:sz w:val="24"/>
                <w:szCs w:val="24"/>
                <w:lang w:val="fr-CA"/>
              </w:rPr>
              <w:t>fait des déductions de faible niveau;</w:t>
            </w:r>
          </w:p>
        </w:tc>
        <w:tc>
          <w:tcPr>
            <w:tcW w:w="1008" w:type="dxa"/>
          </w:tcPr>
          <w:p w:rsidR="002C2094" w:rsidRPr="00E23489" w:rsidRDefault="002C209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C2094" w:rsidRPr="00E23489" w:rsidRDefault="002C209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C2094" w:rsidRPr="00E23489" w:rsidRDefault="002C209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C2094" w:rsidRPr="00296763" w:rsidTr="00E066AE">
        <w:trPr>
          <w:trHeight w:val="576"/>
        </w:trPr>
        <w:tc>
          <w:tcPr>
            <w:tcW w:w="810" w:type="dxa"/>
          </w:tcPr>
          <w:p w:rsidR="002C2094" w:rsidRPr="00720E9C" w:rsidRDefault="002C2094" w:rsidP="00495C56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2C2094" w:rsidRPr="0087632B" w:rsidRDefault="002C2094" w:rsidP="00982233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500" w:hanging="284"/>
              <w:rPr>
                <w:sz w:val="24"/>
                <w:szCs w:val="24"/>
                <w:lang w:val="fr-CA"/>
              </w:rPr>
            </w:pPr>
            <w:r w:rsidRPr="0087632B">
              <w:rPr>
                <w:sz w:val="24"/>
                <w:szCs w:val="24"/>
                <w:lang w:val="fr-CA"/>
              </w:rPr>
              <w:t>commence à trouver des sources et à évaluer l’information.</w:t>
            </w:r>
          </w:p>
        </w:tc>
        <w:tc>
          <w:tcPr>
            <w:tcW w:w="1008" w:type="dxa"/>
          </w:tcPr>
          <w:p w:rsidR="002C2094" w:rsidRPr="00E23489" w:rsidRDefault="002C209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C2094" w:rsidRPr="00E23489" w:rsidRDefault="002C209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2C2094" w:rsidRPr="00E23489" w:rsidRDefault="002C209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DD5E62" w:rsidRDefault="00DD5E62" w:rsidP="00DD5E62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DD5E62" w:rsidRDefault="00DD5E62" w:rsidP="00DD5E62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DD5E62" w:rsidRDefault="00DD5E62" w:rsidP="00DD5E62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E066AE" w:rsidRDefault="00E066AE" w:rsidP="00DD5E62">
      <w:pPr>
        <w:spacing w:after="0" w:line="240" w:lineRule="auto"/>
        <w:rPr>
          <w:rFonts w:asciiTheme="minorHAnsi" w:hAnsiTheme="minorHAnsi"/>
          <w:b/>
          <w:sz w:val="24"/>
          <w:szCs w:val="24"/>
          <w:lang w:val="fr-CA"/>
        </w:rPr>
      </w:pPr>
    </w:p>
    <w:p w:rsidR="00DD5E62" w:rsidRDefault="00DD5E62" w:rsidP="00DD5E62">
      <w:pPr>
        <w:spacing w:after="0" w:line="240" w:lineRule="auto"/>
        <w:rPr>
          <w:rFonts w:asciiTheme="minorHAnsi" w:hAnsiTheme="minorHAnsi"/>
          <w:b/>
          <w:sz w:val="24"/>
          <w:szCs w:val="24"/>
          <w:lang w:val="fr-CA"/>
        </w:rPr>
      </w:pPr>
    </w:p>
    <w:p w:rsidR="002C2094" w:rsidRDefault="002C2094">
      <w:pPr>
        <w:spacing w:after="0" w:line="240" w:lineRule="auto"/>
        <w:rPr>
          <w:rFonts w:asciiTheme="minorHAnsi" w:hAnsiTheme="minorHAnsi"/>
          <w:b/>
          <w:sz w:val="24"/>
          <w:szCs w:val="24"/>
          <w:lang w:val="fr-CA"/>
        </w:rPr>
      </w:pPr>
      <w:r>
        <w:rPr>
          <w:rFonts w:asciiTheme="minorHAnsi" w:hAnsiTheme="minorHAnsi"/>
          <w:b/>
          <w:sz w:val="24"/>
          <w:szCs w:val="24"/>
          <w:lang w:val="fr-CA"/>
        </w:rPr>
        <w:br w:type="page"/>
      </w:r>
    </w:p>
    <w:p w:rsidR="002C2094" w:rsidRDefault="002C2094" w:rsidP="002C2094">
      <w:pPr>
        <w:ind w:hanging="142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 xml:space="preserve">Titre de la tâche : </w:t>
      </w:r>
      <w:r>
        <w:rPr>
          <w:sz w:val="24"/>
          <w:szCs w:val="24"/>
          <w:lang w:val="fr-CA"/>
        </w:rPr>
        <w:t>Recette au saumon</w:t>
      </w:r>
    </w:p>
    <w:p w:rsidR="00DD5E62" w:rsidRPr="00DD5E62" w:rsidRDefault="00DD5E62" w:rsidP="00DD5E62">
      <w:pPr>
        <w:spacing w:after="0" w:line="240" w:lineRule="auto"/>
        <w:rPr>
          <w:rFonts w:asciiTheme="minorHAnsi" w:hAnsiTheme="minorHAnsi"/>
          <w:b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296763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296763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2673E5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2673E5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2673E5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2673E5" w:rsidRPr="00E23489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="002673E5">
        <w:rPr>
          <w:rFonts w:cs="Calibri"/>
          <w:b/>
          <w:bCs/>
          <w:sz w:val="24"/>
          <w:szCs w:val="24"/>
          <w:lang w:val="fr-CA"/>
        </w:rPr>
        <w:tab/>
      </w:r>
      <w:r w:rsidR="002673E5">
        <w:rPr>
          <w:rFonts w:cs="Calibri"/>
          <w:b/>
          <w:bCs/>
          <w:sz w:val="24"/>
          <w:szCs w:val="24"/>
          <w:lang w:val="fr-CA"/>
        </w:rPr>
        <w:tab/>
      </w:r>
      <w:r w:rsidR="002673E5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7E338F">
      <w:pgSz w:w="12240" w:h="15840"/>
      <w:pgMar w:top="851" w:right="1467" w:bottom="720" w:left="720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18" w:rsidRDefault="00C15918" w:rsidP="004C0FE9">
      <w:pPr>
        <w:spacing w:after="0" w:line="240" w:lineRule="auto"/>
      </w:pPr>
      <w:r>
        <w:separator/>
      </w:r>
    </w:p>
  </w:endnote>
  <w:endnote w:type="continuationSeparator" w:id="0">
    <w:p w:rsidR="00C15918" w:rsidRDefault="00C15918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DE" w:rsidRDefault="006A42DE">
    <w:pPr>
      <w:pStyle w:val="Pieddepage"/>
      <w:jc w:val="right"/>
    </w:pPr>
  </w:p>
  <w:p w:rsidR="006A42DE" w:rsidRDefault="006A42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18" w:rsidRDefault="00C15918" w:rsidP="004C0FE9">
      <w:pPr>
        <w:spacing w:after="0" w:line="240" w:lineRule="auto"/>
      </w:pPr>
      <w:r>
        <w:separator/>
      </w:r>
    </w:p>
  </w:footnote>
  <w:footnote w:type="continuationSeparator" w:id="0">
    <w:p w:rsidR="00C15918" w:rsidRDefault="00C15918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2105" w:hanging="284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982" w:hanging="284"/>
      </w:pPr>
    </w:lvl>
    <w:lvl w:ilvl="2">
      <w:numFmt w:val="bullet"/>
      <w:lvlText w:val="•"/>
      <w:lvlJc w:val="left"/>
      <w:pPr>
        <w:ind w:left="3860" w:hanging="284"/>
      </w:pPr>
    </w:lvl>
    <w:lvl w:ilvl="3">
      <w:numFmt w:val="bullet"/>
      <w:lvlText w:val="•"/>
      <w:lvlJc w:val="left"/>
      <w:pPr>
        <w:ind w:left="4737" w:hanging="284"/>
      </w:pPr>
    </w:lvl>
    <w:lvl w:ilvl="4">
      <w:numFmt w:val="bullet"/>
      <w:lvlText w:val="•"/>
      <w:lvlJc w:val="left"/>
      <w:pPr>
        <w:ind w:left="5615" w:hanging="284"/>
      </w:pPr>
    </w:lvl>
    <w:lvl w:ilvl="5">
      <w:numFmt w:val="bullet"/>
      <w:lvlText w:val="•"/>
      <w:lvlJc w:val="left"/>
      <w:pPr>
        <w:ind w:left="6492" w:hanging="284"/>
      </w:pPr>
    </w:lvl>
    <w:lvl w:ilvl="6">
      <w:numFmt w:val="bullet"/>
      <w:lvlText w:val="•"/>
      <w:lvlJc w:val="left"/>
      <w:pPr>
        <w:ind w:left="7370" w:hanging="284"/>
      </w:pPr>
    </w:lvl>
    <w:lvl w:ilvl="7">
      <w:numFmt w:val="bullet"/>
      <w:lvlText w:val="•"/>
      <w:lvlJc w:val="left"/>
      <w:pPr>
        <w:ind w:left="8247" w:hanging="284"/>
      </w:pPr>
    </w:lvl>
    <w:lvl w:ilvl="8">
      <w:numFmt w:val="bullet"/>
      <w:lvlText w:val="•"/>
      <w:lvlJc w:val="left"/>
      <w:pPr>
        <w:ind w:left="9125" w:hanging="284"/>
      </w:pPr>
    </w:lvl>
  </w:abstractNum>
  <w:abstractNum w:abstractNumId="1">
    <w:nsid w:val="00000404"/>
    <w:multiLevelType w:val="multilevel"/>
    <w:tmpl w:val="00000887"/>
    <w:lvl w:ilvl="0">
      <w:numFmt w:val="bullet"/>
      <w:lvlText w:val="•"/>
      <w:lvlJc w:val="left"/>
      <w:pPr>
        <w:ind w:left="1949" w:hanging="382"/>
      </w:pPr>
      <w:rPr>
        <w:rFonts w:ascii="Arial" w:hAnsi="Arial" w:cs="Arial"/>
        <w:b w:val="0"/>
        <w:bCs w:val="0"/>
        <w:color w:val="312D4D"/>
        <w:w w:val="149"/>
        <w:sz w:val="25"/>
        <w:szCs w:val="25"/>
      </w:rPr>
    </w:lvl>
    <w:lvl w:ilvl="1">
      <w:numFmt w:val="bullet"/>
      <w:lvlText w:val="•"/>
      <w:lvlJc w:val="left"/>
      <w:pPr>
        <w:ind w:left="2806" w:hanging="382"/>
      </w:pPr>
    </w:lvl>
    <w:lvl w:ilvl="2">
      <w:numFmt w:val="bullet"/>
      <w:lvlText w:val="•"/>
      <w:lvlJc w:val="left"/>
      <w:pPr>
        <w:ind w:left="3663" w:hanging="382"/>
      </w:pPr>
    </w:lvl>
    <w:lvl w:ilvl="3">
      <w:numFmt w:val="bullet"/>
      <w:lvlText w:val="•"/>
      <w:lvlJc w:val="left"/>
      <w:pPr>
        <w:ind w:left="4520" w:hanging="382"/>
      </w:pPr>
    </w:lvl>
    <w:lvl w:ilvl="4">
      <w:numFmt w:val="bullet"/>
      <w:lvlText w:val="•"/>
      <w:lvlJc w:val="left"/>
      <w:pPr>
        <w:ind w:left="5377" w:hanging="382"/>
      </w:pPr>
    </w:lvl>
    <w:lvl w:ilvl="5">
      <w:numFmt w:val="bullet"/>
      <w:lvlText w:val="•"/>
      <w:lvlJc w:val="left"/>
      <w:pPr>
        <w:ind w:left="6234" w:hanging="382"/>
      </w:pPr>
    </w:lvl>
    <w:lvl w:ilvl="6">
      <w:numFmt w:val="bullet"/>
      <w:lvlText w:val="•"/>
      <w:lvlJc w:val="left"/>
      <w:pPr>
        <w:ind w:left="7091" w:hanging="382"/>
      </w:pPr>
    </w:lvl>
    <w:lvl w:ilvl="7">
      <w:numFmt w:val="bullet"/>
      <w:lvlText w:val="•"/>
      <w:lvlJc w:val="left"/>
      <w:pPr>
        <w:ind w:left="7948" w:hanging="382"/>
      </w:pPr>
    </w:lvl>
    <w:lvl w:ilvl="8">
      <w:numFmt w:val="bullet"/>
      <w:lvlText w:val="•"/>
      <w:lvlJc w:val="left"/>
      <w:pPr>
        <w:ind w:left="8805" w:hanging="382"/>
      </w:pPr>
    </w:lvl>
  </w:abstractNum>
  <w:abstractNum w:abstractNumId="2">
    <w:nsid w:val="00000405"/>
    <w:multiLevelType w:val="multilevel"/>
    <w:tmpl w:val="00000888"/>
    <w:lvl w:ilvl="0">
      <w:numFmt w:val="bullet"/>
      <w:lvlText w:val="•"/>
      <w:lvlJc w:val="left"/>
      <w:pPr>
        <w:ind w:left="1964" w:hanging="382"/>
      </w:pPr>
      <w:rPr>
        <w:rFonts w:ascii="Arial" w:hAnsi="Arial" w:cs="Arial"/>
        <w:b w:val="0"/>
        <w:bCs w:val="0"/>
        <w:color w:val="312D4D"/>
        <w:w w:val="162"/>
        <w:sz w:val="23"/>
        <w:szCs w:val="23"/>
      </w:rPr>
    </w:lvl>
    <w:lvl w:ilvl="1">
      <w:numFmt w:val="bullet"/>
      <w:lvlText w:val="•"/>
      <w:lvlJc w:val="left"/>
      <w:pPr>
        <w:ind w:left="2819" w:hanging="382"/>
      </w:pPr>
    </w:lvl>
    <w:lvl w:ilvl="2">
      <w:numFmt w:val="bullet"/>
      <w:lvlText w:val="•"/>
      <w:lvlJc w:val="left"/>
      <w:pPr>
        <w:ind w:left="3675" w:hanging="382"/>
      </w:pPr>
    </w:lvl>
    <w:lvl w:ilvl="3">
      <w:numFmt w:val="bullet"/>
      <w:lvlText w:val="•"/>
      <w:lvlJc w:val="left"/>
      <w:pPr>
        <w:ind w:left="4530" w:hanging="382"/>
      </w:pPr>
    </w:lvl>
    <w:lvl w:ilvl="4">
      <w:numFmt w:val="bullet"/>
      <w:lvlText w:val="•"/>
      <w:lvlJc w:val="left"/>
      <w:pPr>
        <w:ind w:left="5386" w:hanging="382"/>
      </w:pPr>
    </w:lvl>
    <w:lvl w:ilvl="5">
      <w:numFmt w:val="bullet"/>
      <w:lvlText w:val="•"/>
      <w:lvlJc w:val="left"/>
      <w:pPr>
        <w:ind w:left="6242" w:hanging="382"/>
      </w:pPr>
    </w:lvl>
    <w:lvl w:ilvl="6">
      <w:numFmt w:val="bullet"/>
      <w:lvlText w:val="•"/>
      <w:lvlJc w:val="left"/>
      <w:pPr>
        <w:ind w:left="7097" w:hanging="382"/>
      </w:pPr>
    </w:lvl>
    <w:lvl w:ilvl="7">
      <w:numFmt w:val="bullet"/>
      <w:lvlText w:val="•"/>
      <w:lvlJc w:val="left"/>
      <w:pPr>
        <w:ind w:left="7953" w:hanging="382"/>
      </w:pPr>
    </w:lvl>
    <w:lvl w:ilvl="8">
      <w:numFmt w:val="bullet"/>
      <w:lvlText w:val="•"/>
      <w:lvlJc w:val="left"/>
      <w:pPr>
        <w:ind w:left="8808" w:hanging="382"/>
      </w:pPr>
    </w:lvl>
  </w:abstractNum>
  <w:abstractNum w:abstractNumId="3">
    <w:nsid w:val="00000406"/>
    <w:multiLevelType w:val="multilevel"/>
    <w:tmpl w:val="00000889"/>
    <w:lvl w:ilvl="0">
      <w:numFmt w:val="bullet"/>
      <w:lvlText w:val="•"/>
      <w:lvlJc w:val="left"/>
      <w:pPr>
        <w:ind w:left="1964" w:hanging="382"/>
      </w:pPr>
      <w:rPr>
        <w:rFonts w:ascii="Arial" w:hAnsi="Arial" w:cs="Arial"/>
        <w:b w:val="0"/>
        <w:bCs w:val="0"/>
        <w:color w:val="312D4D"/>
        <w:w w:val="149"/>
        <w:sz w:val="25"/>
        <w:szCs w:val="25"/>
      </w:rPr>
    </w:lvl>
    <w:lvl w:ilvl="1">
      <w:numFmt w:val="bullet"/>
      <w:lvlText w:val="•"/>
      <w:lvlJc w:val="left"/>
      <w:pPr>
        <w:ind w:left="2050" w:hanging="389"/>
      </w:pPr>
      <w:rPr>
        <w:rFonts w:ascii="Times New Roman" w:hAnsi="Times New Roman" w:cs="Times New Roman"/>
        <w:b w:val="0"/>
        <w:bCs w:val="0"/>
        <w:color w:val="38314F"/>
        <w:w w:val="145"/>
        <w:sz w:val="26"/>
        <w:szCs w:val="26"/>
      </w:rPr>
    </w:lvl>
    <w:lvl w:ilvl="2">
      <w:numFmt w:val="bullet"/>
      <w:lvlText w:val="•"/>
      <w:lvlJc w:val="left"/>
      <w:pPr>
        <w:ind w:left="2991" w:hanging="389"/>
      </w:pPr>
    </w:lvl>
    <w:lvl w:ilvl="3">
      <w:numFmt w:val="bullet"/>
      <w:lvlText w:val="•"/>
      <w:lvlJc w:val="left"/>
      <w:pPr>
        <w:ind w:left="3932" w:hanging="389"/>
      </w:pPr>
    </w:lvl>
    <w:lvl w:ilvl="4">
      <w:numFmt w:val="bullet"/>
      <w:lvlText w:val="•"/>
      <w:lvlJc w:val="left"/>
      <w:pPr>
        <w:ind w:left="4873" w:hanging="389"/>
      </w:pPr>
    </w:lvl>
    <w:lvl w:ilvl="5">
      <w:numFmt w:val="bullet"/>
      <w:lvlText w:val="•"/>
      <w:lvlJc w:val="left"/>
      <w:pPr>
        <w:ind w:left="5814" w:hanging="389"/>
      </w:pPr>
    </w:lvl>
    <w:lvl w:ilvl="6">
      <w:numFmt w:val="bullet"/>
      <w:lvlText w:val="•"/>
      <w:lvlJc w:val="left"/>
      <w:pPr>
        <w:ind w:left="6755" w:hanging="389"/>
      </w:pPr>
    </w:lvl>
    <w:lvl w:ilvl="7">
      <w:numFmt w:val="bullet"/>
      <w:lvlText w:val="•"/>
      <w:lvlJc w:val="left"/>
      <w:pPr>
        <w:ind w:left="7696" w:hanging="389"/>
      </w:pPr>
    </w:lvl>
    <w:lvl w:ilvl="8">
      <w:numFmt w:val="bullet"/>
      <w:lvlText w:val="•"/>
      <w:lvlJc w:val="left"/>
      <w:pPr>
        <w:ind w:left="8637" w:hanging="389"/>
      </w:pPr>
    </w:lvl>
  </w:abstractNum>
  <w:abstractNum w:abstractNumId="4">
    <w:nsid w:val="06187F4B"/>
    <w:multiLevelType w:val="hybridMultilevel"/>
    <w:tmpl w:val="8DC409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DF3657"/>
    <w:multiLevelType w:val="hybridMultilevel"/>
    <w:tmpl w:val="6D6A1A42"/>
    <w:lvl w:ilvl="0" w:tplc="CA70AFB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BCF3BD1"/>
    <w:multiLevelType w:val="hybridMultilevel"/>
    <w:tmpl w:val="276845A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0680E"/>
    <w:multiLevelType w:val="hybridMultilevel"/>
    <w:tmpl w:val="1048E358"/>
    <w:lvl w:ilvl="0" w:tplc="502C2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21A328B8"/>
    <w:multiLevelType w:val="hybridMultilevel"/>
    <w:tmpl w:val="B610317A"/>
    <w:lvl w:ilvl="0" w:tplc="0C0C000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</w:abstractNum>
  <w:abstractNum w:abstractNumId="14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8421A"/>
    <w:multiLevelType w:val="hybridMultilevel"/>
    <w:tmpl w:val="C3F40F2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344C3B"/>
    <w:multiLevelType w:val="hybridMultilevel"/>
    <w:tmpl w:val="3DAC4130"/>
    <w:lvl w:ilvl="0" w:tplc="9ED6F9C2">
      <w:start w:val="4"/>
      <w:numFmt w:val="bullet"/>
      <w:lvlText w:val="-"/>
      <w:lvlJc w:val="left"/>
      <w:pPr>
        <w:ind w:left="2094" w:hanging="360"/>
      </w:pPr>
      <w:rPr>
        <w:rFonts w:ascii="Book Antiqua" w:eastAsia="Calibri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9">
    <w:nsid w:val="315415C8"/>
    <w:multiLevelType w:val="hybridMultilevel"/>
    <w:tmpl w:val="6D44453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10C3B"/>
    <w:multiLevelType w:val="hybridMultilevel"/>
    <w:tmpl w:val="A8205648"/>
    <w:lvl w:ilvl="0" w:tplc="EA6E0B16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A79BC"/>
    <w:multiLevelType w:val="hybridMultilevel"/>
    <w:tmpl w:val="93CED448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00319"/>
    <w:multiLevelType w:val="hybridMultilevel"/>
    <w:tmpl w:val="5492B69E"/>
    <w:lvl w:ilvl="0" w:tplc="60B0B0E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A45750"/>
    <w:multiLevelType w:val="hybridMultilevel"/>
    <w:tmpl w:val="ABCAE9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2354F"/>
    <w:multiLevelType w:val="hybridMultilevel"/>
    <w:tmpl w:val="8DC409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626B8"/>
    <w:multiLevelType w:val="hybridMultilevel"/>
    <w:tmpl w:val="378C4E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31756"/>
    <w:multiLevelType w:val="hybridMultilevel"/>
    <w:tmpl w:val="58644A2C"/>
    <w:lvl w:ilvl="0" w:tplc="0A8CEE56">
      <w:start w:val="3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A4386C18">
      <w:start w:val="1"/>
      <w:numFmt w:val="lowerLetter"/>
      <w:lvlText w:val="%2."/>
      <w:lvlJc w:val="left"/>
      <w:pPr>
        <w:ind w:left="1734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454" w:hanging="180"/>
      </w:pPr>
    </w:lvl>
    <w:lvl w:ilvl="3" w:tplc="0C0C000F" w:tentative="1">
      <w:start w:val="1"/>
      <w:numFmt w:val="decimal"/>
      <w:lvlText w:val="%4."/>
      <w:lvlJc w:val="left"/>
      <w:pPr>
        <w:ind w:left="3174" w:hanging="360"/>
      </w:pPr>
    </w:lvl>
    <w:lvl w:ilvl="4" w:tplc="0C0C0019" w:tentative="1">
      <w:start w:val="1"/>
      <w:numFmt w:val="lowerLetter"/>
      <w:lvlText w:val="%5."/>
      <w:lvlJc w:val="left"/>
      <w:pPr>
        <w:ind w:left="3894" w:hanging="360"/>
      </w:pPr>
    </w:lvl>
    <w:lvl w:ilvl="5" w:tplc="0C0C001B" w:tentative="1">
      <w:start w:val="1"/>
      <w:numFmt w:val="lowerRoman"/>
      <w:lvlText w:val="%6."/>
      <w:lvlJc w:val="right"/>
      <w:pPr>
        <w:ind w:left="4614" w:hanging="180"/>
      </w:pPr>
    </w:lvl>
    <w:lvl w:ilvl="6" w:tplc="0C0C000F" w:tentative="1">
      <w:start w:val="1"/>
      <w:numFmt w:val="decimal"/>
      <w:lvlText w:val="%7."/>
      <w:lvlJc w:val="left"/>
      <w:pPr>
        <w:ind w:left="5334" w:hanging="360"/>
      </w:pPr>
    </w:lvl>
    <w:lvl w:ilvl="7" w:tplc="0C0C0019" w:tentative="1">
      <w:start w:val="1"/>
      <w:numFmt w:val="lowerLetter"/>
      <w:lvlText w:val="%8."/>
      <w:lvlJc w:val="left"/>
      <w:pPr>
        <w:ind w:left="6054" w:hanging="360"/>
      </w:pPr>
    </w:lvl>
    <w:lvl w:ilvl="8" w:tplc="0C0C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8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9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90077F"/>
    <w:multiLevelType w:val="hybridMultilevel"/>
    <w:tmpl w:val="A732C61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082D6B"/>
    <w:multiLevelType w:val="hybridMultilevel"/>
    <w:tmpl w:val="0AB043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A5C6D"/>
    <w:multiLevelType w:val="hybridMultilevel"/>
    <w:tmpl w:val="0380BC08"/>
    <w:lvl w:ilvl="0" w:tplc="1CB0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57A7D"/>
    <w:multiLevelType w:val="hybridMultilevel"/>
    <w:tmpl w:val="C3C6003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B05073"/>
    <w:multiLevelType w:val="hybridMultilevel"/>
    <w:tmpl w:val="40DEDB9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1B262C"/>
    <w:multiLevelType w:val="hybridMultilevel"/>
    <w:tmpl w:val="7F16F892"/>
    <w:lvl w:ilvl="0" w:tplc="0C0C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37">
    <w:nsid w:val="6AE4712D"/>
    <w:multiLevelType w:val="hybridMultilevel"/>
    <w:tmpl w:val="07268E08"/>
    <w:lvl w:ilvl="0" w:tplc="FE360188">
      <w:start w:val="3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616CE"/>
    <w:multiLevelType w:val="hybridMultilevel"/>
    <w:tmpl w:val="33EEBA9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4230A4"/>
    <w:multiLevelType w:val="hybridMultilevel"/>
    <w:tmpl w:val="692656A6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6E9049B7"/>
    <w:multiLevelType w:val="hybridMultilevel"/>
    <w:tmpl w:val="F91C6DF4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4A94E3C"/>
    <w:multiLevelType w:val="hybridMultilevel"/>
    <w:tmpl w:val="14EE4DB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A5A2C9A"/>
    <w:multiLevelType w:val="hybridMultilevel"/>
    <w:tmpl w:val="E0B2BC5C"/>
    <w:lvl w:ilvl="0" w:tplc="677C644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45">
    <w:nsid w:val="7B8979F4"/>
    <w:multiLevelType w:val="hybridMultilevel"/>
    <w:tmpl w:val="A2228D0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9"/>
  </w:num>
  <w:num w:numId="4">
    <w:abstractNumId w:val="44"/>
  </w:num>
  <w:num w:numId="5">
    <w:abstractNumId w:val="9"/>
  </w:num>
  <w:num w:numId="6">
    <w:abstractNumId w:val="7"/>
  </w:num>
  <w:num w:numId="7">
    <w:abstractNumId w:val="15"/>
  </w:num>
  <w:num w:numId="8">
    <w:abstractNumId w:val="25"/>
  </w:num>
  <w:num w:numId="9">
    <w:abstractNumId w:val="38"/>
  </w:num>
  <w:num w:numId="10">
    <w:abstractNumId w:val="17"/>
  </w:num>
  <w:num w:numId="11">
    <w:abstractNumId w:val="28"/>
  </w:num>
  <w:num w:numId="12">
    <w:abstractNumId w:val="11"/>
  </w:num>
  <w:num w:numId="13">
    <w:abstractNumId w:val="12"/>
  </w:num>
  <w:num w:numId="14">
    <w:abstractNumId w:val="16"/>
  </w:num>
  <w:num w:numId="15">
    <w:abstractNumId w:val="33"/>
  </w:num>
  <w:num w:numId="16">
    <w:abstractNumId w:val="43"/>
  </w:num>
  <w:num w:numId="17">
    <w:abstractNumId w:val="5"/>
  </w:num>
  <w:num w:numId="18">
    <w:abstractNumId w:val="26"/>
  </w:num>
  <w:num w:numId="19">
    <w:abstractNumId w:val="31"/>
  </w:num>
  <w:num w:numId="20">
    <w:abstractNumId w:val="21"/>
  </w:num>
  <w:num w:numId="21">
    <w:abstractNumId w:val="37"/>
  </w:num>
  <w:num w:numId="22">
    <w:abstractNumId w:val="32"/>
  </w:num>
  <w:num w:numId="23">
    <w:abstractNumId w:val="8"/>
  </w:num>
  <w:num w:numId="24">
    <w:abstractNumId w:val="27"/>
  </w:num>
  <w:num w:numId="25">
    <w:abstractNumId w:val="18"/>
  </w:num>
  <w:num w:numId="26">
    <w:abstractNumId w:val="19"/>
  </w:num>
  <w:num w:numId="27">
    <w:abstractNumId w:val="41"/>
  </w:num>
  <w:num w:numId="28">
    <w:abstractNumId w:val="23"/>
  </w:num>
  <w:num w:numId="29">
    <w:abstractNumId w:val="39"/>
  </w:num>
  <w:num w:numId="30">
    <w:abstractNumId w:val="6"/>
  </w:num>
  <w:num w:numId="31">
    <w:abstractNumId w:val="34"/>
  </w:num>
  <w:num w:numId="32">
    <w:abstractNumId w:val="35"/>
  </w:num>
  <w:num w:numId="33">
    <w:abstractNumId w:val="30"/>
  </w:num>
  <w:num w:numId="34">
    <w:abstractNumId w:val="24"/>
  </w:num>
  <w:num w:numId="35">
    <w:abstractNumId w:val="4"/>
  </w:num>
  <w:num w:numId="36">
    <w:abstractNumId w:val="42"/>
  </w:num>
  <w:num w:numId="37">
    <w:abstractNumId w:val="13"/>
  </w:num>
  <w:num w:numId="38">
    <w:abstractNumId w:val="45"/>
  </w:num>
  <w:num w:numId="39">
    <w:abstractNumId w:val="40"/>
  </w:num>
  <w:num w:numId="40">
    <w:abstractNumId w:val="20"/>
  </w:num>
  <w:num w:numId="41">
    <w:abstractNumId w:val="22"/>
  </w:num>
  <w:num w:numId="42">
    <w:abstractNumId w:val="0"/>
  </w:num>
  <w:num w:numId="43">
    <w:abstractNumId w:val="3"/>
  </w:num>
  <w:num w:numId="44">
    <w:abstractNumId w:val="2"/>
  </w:num>
  <w:num w:numId="45">
    <w:abstractNumId w:val="1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24D80"/>
    <w:rsid w:val="000316C8"/>
    <w:rsid w:val="00045BC7"/>
    <w:rsid w:val="00054497"/>
    <w:rsid w:val="000564FA"/>
    <w:rsid w:val="00096992"/>
    <w:rsid w:val="000C090E"/>
    <w:rsid w:val="000D013F"/>
    <w:rsid w:val="000D1BC7"/>
    <w:rsid w:val="000D1EAE"/>
    <w:rsid w:val="000E7D18"/>
    <w:rsid w:val="00117648"/>
    <w:rsid w:val="001219A0"/>
    <w:rsid w:val="001242EC"/>
    <w:rsid w:val="0014292D"/>
    <w:rsid w:val="001438DE"/>
    <w:rsid w:val="0019322B"/>
    <w:rsid w:val="001A1C7D"/>
    <w:rsid w:val="001C1D2A"/>
    <w:rsid w:val="001C532F"/>
    <w:rsid w:val="001C6919"/>
    <w:rsid w:val="001F7744"/>
    <w:rsid w:val="002008BF"/>
    <w:rsid w:val="00207634"/>
    <w:rsid w:val="00256290"/>
    <w:rsid w:val="0026672E"/>
    <w:rsid w:val="002673E5"/>
    <w:rsid w:val="00270442"/>
    <w:rsid w:val="00275649"/>
    <w:rsid w:val="00276AFF"/>
    <w:rsid w:val="00296763"/>
    <w:rsid w:val="002A3999"/>
    <w:rsid w:val="002A3E50"/>
    <w:rsid w:val="002C2094"/>
    <w:rsid w:val="002E0651"/>
    <w:rsid w:val="002E74A8"/>
    <w:rsid w:val="002F0498"/>
    <w:rsid w:val="002F735C"/>
    <w:rsid w:val="0030388E"/>
    <w:rsid w:val="00307EF2"/>
    <w:rsid w:val="00334DF1"/>
    <w:rsid w:val="003378DE"/>
    <w:rsid w:val="0035014F"/>
    <w:rsid w:val="00351116"/>
    <w:rsid w:val="003513E0"/>
    <w:rsid w:val="00352883"/>
    <w:rsid w:val="00381EE6"/>
    <w:rsid w:val="0038680C"/>
    <w:rsid w:val="003C3D90"/>
    <w:rsid w:val="003C7A84"/>
    <w:rsid w:val="003E190A"/>
    <w:rsid w:val="003E541F"/>
    <w:rsid w:val="00407C41"/>
    <w:rsid w:val="00412074"/>
    <w:rsid w:val="00437B0D"/>
    <w:rsid w:val="004416BB"/>
    <w:rsid w:val="00453A76"/>
    <w:rsid w:val="00456072"/>
    <w:rsid w:val="004625FF"/>
    <w:rsid w:val="00482040"/>
    <w:rsid w:val="00485B73"/>
    <w:rsid w:val="00493887"/>
    <w:rsid w:val="004B33E3"/>
    <w:rsid w:val="004C0FE9"/>
    <w:rsid w:val="004C4195"/>
    <w:rsid w:val="004D087F"/>
    <w:rsid w:val="00517166"/>
    <w:rsid w:val="00544084"/>
    <w:rsid w:val="0057241B"/>
    <w:rsid w:val="00573851"/>
    <w:rsid w:val="00590658"/>
    <w:rsid w:val="00595551"/>
    <w:rsid w:val="005B27C4"/>
    <w:rsid w:val="005B31BB"/>
    <w:rsid w:val="005B7750"/>
    <w:rsid w:val="005C12EC"/>
    <w:rsid w:val="005C54C3"/>
    <w:rsid w:val="005D08B3"/>
    <w:rsid w:val="00606CC2"/>
    <w:rsid w:val="006251C9"/>
    <w:rsid w:val="006278C7"/>
    <w:rsid w:val="00642E92"/>
    <w:rsid w:val="00644293"/>
    <w:rsid w:val="00650FD2"/>
    <w:rsid w:val="006603F1"/>
    <w:rsid w:val="0066502A"/>
    <w:rsid w:val="00670ABF"/>
    <w:rsid w:val="00676275"/>
    <w:rsid w:val="0068641D"/>
    <w:rsid w:val="006969A9"/>
    <w:rsid w:val="006A42DE"/>
    <w:rsid w:val="006B249C"/>
    <w:rsid w:val="006B32A1"/>
    <w:rsid w:val="006D0D70"/>
    <w:rsid w:val="006E7EF6"/>
    <w:rsid w:val="006F5623"/>
    <w:rsid w:val="00717BDF"/>
    <w:rsid w:val="00721FCC"/>
    <w:rsid w:val="0072313A"/>
    <w:rsid w:val="00726187"/>
    <w:rsid w:val="00740B48"/>
    <w:rsid w:val="00742FD8"/>
    <w:rsid w:val="00756A15"/>
    <w:rsid w:val="007572A2"/>
    <w:rsid w:val="0077074D"/>
    <w:rsid w:val="00784404"/>
    <w:rsid w:val="007D0EC2"/>
    <w:rsid w:val="007E338F"/>
    <w:rsid w:val="007E6D97"/>
    <w:rsid w:val="007F4867"/>
    <w:rsid w:val="00805E31"/>
    <w:rsid w:val="00810559"/>
    <w:rsid w:val="008149BD"/>
    <w:rsid w:val="00823490"/>
    <w:rsid w:val="00827A02"/>
    <w:rsid w:val="00846919"/>
    <w:rsid w:val="00855047"/>
    <w:rsid w:val="00855666"/>
    <w:rsid w:val="008A3C05"/>
    <w:rsid w:val="008C534C"/>
    <w:rsid w:val="008D1BDC"/>
    <w:rsid w:val="008D5580"/>
    <w:rsid w:val="008E1059"/>
    <w:rsid w:val="00907129"/>
    <w:rsid w:val="0092230C"/>
    <w:rsid w:val="00927A93"/>
    <w:rsid w:val="009779C3"/>
    <w:rsid w:val="00980BE8"/>
    <w:rsid w:val="00982233"/>
    <w:rsid w:val="00985A1C"/>
    <w:rsid w:val="009B6A0A"/>
    <w:rsid w:val="009C7E75"/>
    <w:rsid w:val="009E04DE"/>
    <w:rsid w:val="009E4CFC"/>
    <w:rsid w:val="009F1BDC"/>
    <w:rsid w:val="009F59DE"/>
    <w:rsid w:val="009F7429"/>
    <w:rsid w:val="00A12C50"/>
    <w:rsid w:val="00A41DB5"/>
    <w:rsid w:val="00A57E4B"/>
    <w:rsid w:val="00A70EFD"/>
    <w:rsid w:val="00A72621"/>
    <w:rsid w:val="00A86A1F"/>
    <w:rsid w:val="00A878D5"/>
    <w:rsid w:val="00A87BC7"/>
    <w:rsid w:val="00A87E6D"/>
    <w:rsid w:val="00A97FBE"/>
    <w:rsid w:val="00AA29CC"/>
    <w:rsid w:val="00AF1F10"/>
    <w:rsid w:val="00B06E60"/>
    <w:rsid w:val="00B27F7F"/>
    <w:rsid w:val="00B3646C"/>
    <w:rsid w:val="00B61362"/>
    <w:rsid w:val="00B6395C"/>
    <w:rsid w:val="00B75FFE"/>
    <w:rsid w:val="00B9780C"/>
    <w:rsid w:val="00BC6C8F"/>
    <w:rsid w:val="00BD439C"/>
    <w:rsid w:val="00BD45E2"/>
    <w:rsid w:val="00BE4D6A"/>
    <w:rsid w:val="00BE589B"/>
    <w:rsid w:val="00BF3550"/>
    <w:rsid w:val="00C15918"/>
    <w:rsid w:val="00C32E9E"/>
    <w:rsid w:val="00C42C21"/>
    <w:rsid w:val="00C43CEA"/>
    <w:rsid w:val="00C50471"/>
    <w:rsid w:val="00C51D79"/>
    <w:rsid w:val="00C53F78"/>
    <w:rsid w:val="00C667C7"/>
    <w:rsid w:val="00C74687"/>
    <w:rsid w:val="00C943A0"/>
    <w:rsid w:val="00C969BF"/>
    <w:rsid w:val="00CA7588"/>
    <w:rsid w:val="00CB2508"/>
    <w:rsid w:val="00CD1685"/>
    <w:rsid w:val="00CD1F1F"/>
    <w:rsid w:val="00D00492"/>
    <w:rsid w:val="00D00DCD"/>
    <w:rsid w:val="00D043DB"/>
    <w:rsid w:val="00D0478E"/>
    <w:rsid w:val="00D05157"/>
    <w:rsid w:val="00D20EE4"/>
    <w:rsid w:val="00D51BF9"/>
    <w:rsid w:val="00D605C5"/>
    <w:rsid w:val="00D64322"/>
    <w:rsid w:val="00D74E2A"/>
    <w:rsid w:val="00D80060"/>
    <w:rsid w:val="00D936CD"/>
    <w:rsid w:val="00DA7112"/>
    <w:rsid w:val="00DB44FD"/>
    <w:rsid w:val="00DD1973"/>
    <w:rsid w:val="00DD2F79"/>
    <w:rsid w:val="00DD5E62"/>
    <w:rsid w:val="00DE53E2"/>
    <w:rsid w:val="00DF2519"/>
    <w:rsid w:val="00E01DB6"/>
    <w:rsid w:val="00E0432B"/>
    <w:rsid w:val="00E0548D"/>
    <w:rsid w:val="00E066AE"/>
    <w:rsid w:val="00E06AB3"/>
    <w:rsid w:val="00E15621"/>
    <w:rsid w:val="00E23489"/>
    <w:rsid w:val="00E255E5"/>
    <w:rsid w:val="00E32900"/>
    <w:rsid w:val="00E51AF4"/>
    <w:rsid w:val="00E7458F"/>
    <w:rsid w:val="00E928DF"/>
    <w:rsid w:val="00EA688A"/>
    <w:rsid w:val="00EB1241"/>
    <w:rsid w:val="00EE6465"/>
    <w:rsid w:val="00EF3A60"/>
    <w:rsid w:val="00F00DDA"/>
    <w:rsid w:val="00F03682"/>
    <w:rsid w:val="00F22337"/>
    <w:rsid w:val="00F37992"/>
    <w:rsid w:val="00F7175B"/>
    <w:rsid w:val="00F7714D"/>
    <w:rsid w:val="00FA4A7F"/>
    <w:rsid w:val="00FB0EE4"/>
    <w:rsid w:val="00FB2DE2"/>
    <w:rsid w:val="00FB4D2C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10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paragraph" w:customStyle="1" w:styleId="Paragraphedeliste1">
    <w:name w:val="Paragraphe de liste1"/>
    <w:basedOn w:val="Normal"/>
    <w:rsid w:val="006F5623"/>
    <w:pPr>
      <w:ind w:left="720"/>
      <w:contextualSpacing/>
    </w:pPr>
    <w:rPr>
      <w:rFonts w:ascii="Times New Roman" w:hAnsi="Times New Roman"/>
      <w:lang w:val="fr-CA" w:eastAsia="fr-CA"/>
    </w:rPr>
  </w:style>
  <w:style w:type="character" w:customStyle="1" w:styleId="A5">
    <w:name w:val="A5"/>
    <w:uiPriority w:val="99"/>
    <w:rsid w:val="00045BC7"/>
    <w:rPr>
      <w:i/>
      <w:iCs/>
      <w:color w:val="221E1F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5D08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5B31B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B31BB"/>
    <w:rPr>
      <w:sz w:val="22"/>
      <w:szCs w:val="22"/>
      <w:lang w:val="en-CA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8E105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CA" w:eastAsia="en-US"/>
    </w:rPr>
  </w:style>
  <w:style w:type="paragraph" w:customStyle="1" w:styleId="TableParagraph">
    <w:name w:val="Table Paragraph"/>
    <w:basedOn w:val="Normal"/>
    <w:uiPriority w:val="1"/>
    <w:qFormat/>
    <w:rsid w:val="00927A9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10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paragraph" w:customStyle="1" w:styleId="Paragraphedeliste1">
    <w:name w:val="Paragraphe de liste1"/>
    <w:basedOn w:val="Normal"/>
    <w:rsid w:val="006F5623"/>
    <w:pPr>
      <w:ind w:left="720"/>
      <w:contextualSpacing/>
    </w:pPr>
    <w:rPr>
      <w:rFonts w:ascii="Times New Roman" w:hAnsi="Times New Roman"/>
      <w:lang w:val="fr-CA" w:eastAsia="fr-CA"/>
    </w:rPr>
  </w:style>
  <w:style w:type="character" w:customStyle="1" w:styleId="A5">
    <w:name w:val="A5"/>
    <w:uiPriority w:val="99"/>
    <w:rsid w:val="00045BC7"/>
    <w:rPr>
      <w:i/>
      <w:iCs/>
      <w:color w:val="221E1F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5D08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5B31B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B31BB"/>
    <w:rPr>
      <w:sz w:val="22"/>
      <w:szCs w:val="22"/>
      <w:lang w:val="en-CA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8E105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CA" w:eastAsia="en-US"/>
    </w:rPr>
  </w:style>
  <w:style w:type="paragraph" w:customStyle="1" w:styleId="TableParagraph">
    <w:name w:val="Table Paragraph"/>
    <w:basedOn w:val="Normal"/>
    <w:uiPriority w:val="1"/>
    <w:qFormat/>
    <w:rsid w:val="00927A9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043C-C173-4CCB-AAF7-65D7B593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82</TotalTime>
  <Pages>7</Pages>
  <Words>1070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19</cp:revision>
  <cp:lastPrinted>2014-03-20T19:16:00Z</cp:lastPrinted>
  <dcterms:created xsi:type="dcterms:W3CDTF">2014-04-30T15:38:00Z</dcterms:created>
  <dcterms:modified xsi:type="dcterms:W3CDTF">2014-12-11T14:28:00Z</dcterms:modified>
</cp:coreProperties>
</file>