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96641D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1D">
        <w:rPr>
          <w:b/>
          <w:sz w:val="24"/>
          <w:szCs w:val="24"/>
          <w:lang w:val="fr-CA"/>
        </w:rPr>
        <w:t xml:space="preserve">                                 </w:t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E0091E">
        <w:rPr>
          <w:sz w:val="24"/>
          <w:szCs w:val="24"/>
          <w:lang w:val="fr-CA"/>
        </w:rPr>
        <w:t>Recherche Internet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A9186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91867" w:rsidTr="00E066AE">
        <w:tc>
          <w:tcPr>
            <w:tcW w:w="10915" w:type="dxa"/>
            <w:gridSpan w:val="2"/>
            <w:shd w:val="clear" w:color="auto" w:fill="auto"/>
          </w:tcPr>
          <w:p w:rsidR="00E066AE" w:rsidRPr="0099175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ED00FB" w:rsidRPr="00E23489">
              <w:rPr>
                <w:lang w:val="fr-CA"/>
              </w:rPr>
              <w:t>___</w:t>
            </w:r>
            <w:r w:rsidR="00982A23" w:rsidRPr="00E23489">
              <w:rPr>
                <w:lang w:val="fr-CA"/>
              </w:rPr>
              <w:t xml:space="preserve"> 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0D31D8" w:rsidRPr="00E23489">
              <w:rPr>
                <w:lang w:val="fr-CA"/>
              </w:rPr>
              <w:t xml:space="preserve">___ </w:t>
            </w:r>
            <w:r w:rsidR="00C704E3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ED00FB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A9186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9C77E2" w:rsidRDefault="0066502A" w:rsidP="000D31D8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E0091E">
              <w:rPr>
                <w:sz w:val="24"/>
                <w:szCs w:val="24"/>
                <w:lang w:val="fr-CA"/>
              </w:rPr>
              <w:t>faire une recherche sur Internet pour trouver des sites Web sur un sujet particulier.</w:t>
            </w:r>
          </w:p>
          <w:p w:rsidR="000D31D8" w:rsidRPr="00E23489" w:rsidRDefault="000D31D8" w:rsidP="000D31D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A91867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70E16" w:rsidRDefault="00E0091E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  <w:r>
              <w:rPr>
                <w:sz w:val="24"/>
                <w:szCs w:val="24"/>
                <w:lang w:val="fr-CA"/>
              </w:rPr>
              <w:br/>
              <w:t>D : Utiliser la technologie numérique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70E16" w:rsidRPr="00E70E16" w:rsidRDefault="00E0091E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 : Interagir avec les autres</w:t>
            </w:r>
          </w:p>
          <w:p w:rsidR="00606E71" w:rsidRPr="006B32A1" w:rsidRDefault="00606E71" w:rsidP="000D31D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A91867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0091E" w:rsidRDefault="00E0091E" w:rsidP="00E0091E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B1.1 : Participer à de brèves interactions pour échanger de l’information avec une seule autre personne.</w:t>
            </w:r>
          </w:p>
          <w:p w:rsidR="00E0091E" w:rsidRDefault="00E0091E" w:rsidP="00E0091E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D.1 : Accomplir des tâches numériques simples en suivant une procédure établie.</w:t>
            </w:r>
          </w:p>
          <w:p w:rsidR="00E066AE" w:rsidRPr="00E23489" w:rsidRDefault="00E066AE" w:rsidP="00E70E16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9186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A9186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984300" w:rsidRPr="007F406A" w:rsidRDefault="00984300" w:rsidP="00984300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 w:rsidR="00E0091E">
              <w:rPr>
                <w:i/>
                <w:sz w:val="24"/>
                <w:szCs w:val="24"/>
                <w:lang w:val="fr-CA"/>
              </w:rPr>
              <w:t>Pourquoi?</w:t>
            </w:r>
            <w:r w:rsidR="00A91867">
              <w:rPr>
                <w:i/>
                <w:sz w:val="24"/>
                <w:szCs w:val="24"/>
                <w:lang w:val="fr-CA"/>
              </w:rPr>
              <w:t xml:space="preserve"> </w:t>
            </w:r>
            <w:r w:rsidR="00982A23">
              <w:rPr>
                <w:i/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 xml:space="preserve">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643DFE" w:rsidRDefault="0096641D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7202C9" w:rsidRDefault="0096641D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8A4AF9" w:rsidRDefault="008A4AF9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7139F1" w:rsidRPr="00606E71" w:rsidRDefault="007139F1" w:rsidP="007139F1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984300" w:rsidRPr="009F7441" w:rsidRDefault="00984300" w:rsidP="00A56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*Pour en connaître davantage ou pour vous procurer </w:t>
      </w:r>
      <w:r w:rsidR="00343832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le livret qui fait partie de 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la collection 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</w:p>
    <w:p w:rsidR="00984300" w:rsidRDefault="00984300" w:rsidP="00A56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c</w:t>
      </w:r>
      <w:r w:rsidR="00A56147">
        <w:rPr>
          <w:rFonts w:eastAsia="Times New Roman" w:cs="Calibri"/>
          <w:kern w:val="28"/>
          <w:lang w:val="fr-CA" w:eastAsia="fr-CA"/>
          <w14:ligatures w14:val="standard"/>
          <w14:cntxtAlts/>
        </w:rPr>
        <w:t>ommuniquer avec le Centre FORA.</w:t>
      </w:r>
    </w:p>
    <w:p w:rsidR="00A56147" w:rsidRPr="009F7441" w:rsidRDefault="00A56147" w:rsidP="00A561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A91867">
        <w:rPr>
          <w:lang w:val="fr-CA"/>
        </w:rPr>
        <w:t>Veuillez noter qu’il est possible d’adapter cette tâche si vous n’avez pas le livret en main.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E0091E">
        <w:rPr>
          <w:sz w:val="24"/>
          <w:szCs w:val="24"/>
          <w:lang w:val="fr-CA"/>
        </w:rPr>
        <w:t>Recherche Internet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62CF1" w:rsidRDefault="00BF3550" w:rsidP="00A62CF1">
      <w:pPr>
        <w:spacing w:after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E0091E">
        <w:rPr>
          <w:sz w:val="24"/>
          <w:szCs w:val="24"/>
          <w:lang w:val="fr-CA"/>
        </w:rPr>
        <w:t>Faire une recherche sur Internet pour trouver des sites Web sur un sujet particulier.</w:t>
      </w:r>
    </w:p>
    <w:p w:rsidR="00D80060" w:rsidRPr="009C7E75" w:rsidRDefault="00D80060" w:rsidP="00984300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991756" w:rsidRDefault="0061430E" w:rsidP="00991756">
      <w:pPr>
        <w:pStyle w:val="Default"/>
        <w:spacing w:line="276" w:lineRule="auto"/>
        <w:rPr>
          <w:rFonts w:ascii="Calibri" w:hAnsi="Calibri"/>
        </w:rPr>
      </w:pPr>
    </w:p>
    <w:p w:rsidR="0061430E" w:rsidRPr="00991756" w:rsidRDefault="0061430E" w:rsidP="00991756">
      <w:pPr>
        <w:pStyle w:val="Default"/>
        <w:spacing w:line="276" w:lineRule="auto"/>
        <w:ind w:left="709" w:right="-437" w:hanging="709"/>
        <w:rPr>
          <w:rFonts w:ascii="Calibri" w:hAnsi="Calibri"/>
        </w:rPr>
      </w:pPr>
      <w:r w:rsidRPr="00991756">
        <w:rPr>
          <w:rStyle w:val="A2"/>
          <w:b/>
          <w:bCs/>
          <w:sz w:val="24"/>
          <w:szCs w:val="24"/>
        </w:rPr>
        <w:t>►</w:t>
      </w:r>
      <w:r w:rsidRPr="00991756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991756">
        <w:rPr>
          <w:rStyle w:val="A2"/>
          <w:rFonts w:ascii="Calibri" w:hAnsi="Calibri"/>
          <w:sz w:val="24"/>
          <w:szCs w:val="24"/>
        </w:rPr>
        <w:t xml:space="preserve">Lire le livret </w:t>
      </w:r>
      <w:r w:rsidR="00E0091E" w:rsidRPr="00991756">
        <w:rPr>
          <w:rFonts w:ascii="Calibri" w:hAnsi="Calibri"/>
          <w:i/>
        </w:rPr>
        <w:t>Pourquoi?</w:t>
      </w:r>
      <w:r w:rsidR="00982A23" w:rsidRPr="00991756">
        <w:rPr>
          <w:rFonts w:ascii="Calibri" w:hAnsi="Calibri"/>
          <w:i/>
        </w:rPr>
        <w:t xml:space="preserve"> </w:t>
      </w:r>
      <w:r w:rsidR="00984300" w:rsidRPr="00991756">
        <w:rPr>
          <w:rStyle w:val="A2"/>
          <w:rFonts w:ascii="Calibri" w:hAnsi="Calibri"/>
          <w:sz w:val="24"/>
          <w:szCs w:val="24"/>
        </w:rPr>
        <w:t>de la collection</w:t>
      </w:r>
      <w:r w:rsidR="00984300" w:rsidRPr="00991756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991756">
        <w:rPr>
          <w:rStyle w:val="A2"/>
          <w:rFonts w:ascii="Calibri" w:hAnsi="Calibri"/>
          <w:sz w:val="24"/>
          <w:szCs w:val="24"/>
        </w:rPr>
        <w:t>.</w:t>
      </w:r>
      <w:r w:rsidR="00991756" w:rsidRPr="00991756">
        <w:rPr>
          <w:rFonts w:ascii="Calibri" w:hAnsi="Calibri"/>
        </w:rPr>
        <w:t xml:space="preserve"> </w:t>
      </w:r>
      <w:r w:rsidR="00E0091E" w:rsidRPr="00991756">
        <w:rPr>
          <w:rFonts w:ascii="Calibri" w:hAnsi="Calibri"/>
        </w:rPr>
        <w:t xml:space="preserve">Veuillez noter qu’il est possible d’adapter cette tâche si vous n’avez pas le livret en main.  </w:t>
      </w:r>
    </w:p>
    <w:p w:rsidR="0061430E" w:rsidRPr="00991756" w:rsidRDefault="0061430E" w:rsidP="00991756">
      <w:pPr>
        <w:pStyle w:val="Default"/>
        <w:spacing w:line="276" w:lineRule="auto"/>
        <w:ind w:right="-437"/>
        <w:rPr>
          <w:rFonts w:ascii="Calibri" w:hAnsi="Calibri"/>
        </w:rPr>
      </w:pPr>
    </w:p>
    <w:p w:rsidR="00E0091E" w:rsidRPr="00343832" w:rsidRDefault="009C77E2" w:rsidP="00991756">
      <w:pPr>
        <w:pStyle w:val="Corpsdetexte"/>
        <w:tabs>
          <w:tab w:val="left" w:pos="709"/>
        </w:tabs>
        <w:kinsoku w:val="0"/>
        <w:overflowPunct w:val="0"/>
        <w:spacing w:before="30"/>
        <w:ind w:left="709" w:right="-437" w:hanging="709"/>
        <w:rPr>
          <w:color w:val="000000"/>
          <w:lang w:val="fr-CA"/>
        </w:rPr>
      </w:pPr>
      <w:r w:rsidRPr="00343832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43DFE" w:rsidRPr="00343832">
        <w:rPr>
          <w:rStyle w:val="A2"/>
          <w:sz w:val="24"/>
          <w:szCs w:val="24"/>
          <w:lang w:val="fr-CA"/>
        </w:rPr>
        <w:tab/>
      </w:r>
      <w:r w:rsidR="00E0091E" w:rsidRPr="00343832">
        <w:rPr>
          <w:color w:val="000000"/>
          <w:sz w:val="24"/>
          <w:szCs w:val="24"/>
          <w:lang w:val="fr-CA"/>
        </w:rPr>
        <w:t xml:space="preserve">Discuter des diverses questions retrouvées dans le livret </w:t>
      </w:r>
      <w:r w:rsidR="00E0091E" w:rsidRPr="00343832">
        <w:rPr>
          <w:i/>
          <w:iCs/>
          <w:color w:val="000000"/>
          <w:sz w:val="24"/>
          <w:szCs w:val="24"/>
          <w:lang w:val="fr-CA"/>
        </w:rPr>
        <w:t>Pour</w:t>
      </w:r>
      <w:bookmarkStart w:id="0" w:name="_GoBack"/>
      <w:bookmarkEnd w:id="0"/>
      <w:r w:rsidR="00E0091E" w:rsidRPr="00343832">
        <w:rPr>
          <w:i/>
          <w:iCs/>
          <w:color w:val="000000"/>
          <w:sz w:val="24"/>
          <w:szCs w:val="24"/>
          <w:lang w:val="fr-CA"/>
        </w:rPr>
        <w:t xml:space="preserve">quoi? </w:t>
      </w:r>
      <w:r w:rsidR="00E0091E" w:rsidRPr="00343832">
        <w:rPr>
          <w:color w:val="000000"/>
          <w:sz w:val="24"/>
          <w:szCs w:val="24"/>
          <w:lang w:val="fr-CA"/>
        </w:rPr>
        <w:t xml:space="preserve">Parler aussi des raisons pour lesquelles les gens se posent des questions </w:t>
      </w:r>
      <w:r w:rsidR="00E0091E" w:rsidRPr="00343832">
        <w:rPr>
          <w:b/>
          <w:color w:val="000000"/>
          <w:sz w:val="24"/>
          <w:szCs w:val="24"/>
          <w:lang w:val="fr-CA"/>
        </w:rPr>
        <w:t xml:space="preserve">(curiosité, raisonnement, résolution de </w:t>
      </w:r>
      <w:r w:rsidR="00E0091E" w:rsidRPr="00343832">
        <w:rPr>
          <w:rFonts w:cs="Palatino Linotype"/>
          <w:b/>
          <w:color w:val="000000"/>
          <w:sz w:val="24"/>
          <w:szCs w:val="24"/>
          <w:lang w:val="fr-CA"/>
        </w:rPr>
        <w:t>problème, compréhension, justification d’</w:t>
      </w:r>
      <w:r w:rsidR="00E0091E" w:rsidRPr="00343832">
        <w:rPr>
          <w:b/>
          <w:color w:val="000000"/>
          <w:sz w:val="24"/>
          <w:szCs w:val="24"/>
          <w:lang w:val="fr-CA"/>
        </w:rPr>
        <w:t>un choix, discussion, etc.)</w:t>
      </w:r>
      <w:r w:rsidR="00E0091E" w:rsidRPr="00343832">
        <w:rPr>
          <w:color w:val="000000"/>
          <w:sz w:val="24"/>
          <w:szCs w:val="24"/>
          <w:lang w:val="fr-CA"/>
        </w:rPr>
        <w:t xml:space="preserve">. Explorer ensemble </w:t>
      </w:r>
      <w:r w:rsidR="00E0091E" w:rsidRPr="00343832">
        <w:rPr>
          <w:sz w:val="24"/>
          <w:szCs w:val="24"/>
          <w:lang w:val="fr-CA"/>
        </w:rPr>
        <w:t xml:space="preserve">les sources possibles pour trouver les réponses à nos questions </w:t>
      </w:r>
      <w:r w:rsidR="00E0091E" w:rsidRPr="00343832">
        <w:rPr>
          <w:b/>
          <w:sz w:val="24"/>
          <w:szCs w:val="24"/>
          <w:lang w:val="fr-CA"/>
        </w:rPr>
        <w:t>(livres, encyclopédies, personnes-ressources, Internet, etc.)</w:t>
      </w:r>
      <w:r w:rsidR="00E0091E" w:rsidRPr="00343832">
        <w:rPr>
          <w:sz w:val="24"/>
          <w:szCs w:val="24"/>
          <w:lang w:val="fr-CA"/>
        </w:rPr>
        <w:t>. Discuter en gr</w:t>
      </w:r>
      <w:r w:rsidR="00E0091E" w:rsidRPr="00343832">
        <w:rPr>
          <w:rFonts w:cs="Palatino Linotype"/>
          <w:sz w:val="24"/>
          <w:szCs w:val="24"/>
          <w:lang w:val="fr-CA"/>
        </w:rPr>
        <w:t xml:space="preserve">oupe de l’importance de trouver </w:t>
      </w:r>
      <w:r w:rsidR="00E0091E" w:rsidRPr="00343832">
        <w:rPr>
          <w:sz w:val="24"/>
          <w:szCs w:val="24"/>
          <w:lang w:val="fr-CA"/>
        </w:rPr>
        <w:t>une source fiable lorsqu</w:t>
      </w:r>
      <w:r w:rsidR="00E0091E" w:rsidRPr="00343832">
        <w:rPr>
          <w:rFonts w:cs="Palatino Linotype"/>
          <w:sz w:val="24"/>
          <w:szCs w:val="24"/>
          <w:lang w:val="fr-CA"/>
        </w:rPr>
        <w:t xml:space="preserve">’on fait des recherches </w:t>
      </w:r>
      <w:r w:rsidR="00E0091E" w:rsidRPr="00343832">
        <w:rPr>
          <w:sz w:val="24"/>
          <w:szCs w:val="24"/>
          <w:lang w:val="fr-CA"/>
        </w:rPr>
        <w:t xml:space="preserve">sur Internet. </w:t>
      </w:r>
      <w:r w:rsidR="00E0091E" w:rsidRPr="00343832">
        <w:rPr>
          <w:rFonts w:cs="Palatino Linotype"/>
          <w:sz w:val="24"/>
          <w:szCs w:val="24"/>
          <w:lang w:val="fr-CA"/>
        </w:rPr>
        <w:t>Expliquer qu’i</w:t>
      </w:r>
      <w:r w:rsidR="00E0091E" w:rsidRPr="00343832">
        <w:rPr>
          <w:sz w:val="24"/>
          <w:szCs w:val="24"/>
          <w:lang w:val="fr-CA"/>
        </w:rPr>
        <w:t>l faut faire</w:t>
      </w:r>
      <w:r w:rsidR="00E0091E" w:rsidRPr="00343832">
        <w:rPr>
          <w:color w:val="000000"/>
          <w:sz w:val="24"/>
          <w:szCs w:val="24"/>
          <w:lang w:val="fr-CA"/>
        </w:rPr>
        <w:t xml:space="preserve"> </w:t>
      </w:r>
      <w:r w:rsidR="00E0091E" w:rsidRPr="00343832">
        <w:rPr>
          <w:sz w:val="24"/>
          <w:szCs w:val="24"/>
          <w:lang w:val="fr-CA"/>
        </w:rPr>
        <w:t>attention à certains sites Web comme «Wikipédia». Il est préférable d</w:t>
      </w:r>
      <w:r w:rsidR="00E0091E" w:rsidRPr="00343832">
        <w:rPr>
          <w:rFonts w:cs="Palatino Linotype"/>
          <w:sz w:val="24"/>
          <w:szCs w:val="24"/>
          <w:lang w:val="fr-CA"/>
        </w:rPr>
        <w:t xml:space="preserve">’utiliser </w:t>
      </w:r>
      <w:r w:rsidR="00E0091E" w:rsidRPr="00343832">
        <w:rPr>
          <w:sz w:val="24"/>
          <w:szCs w:val="24"/>
          <w:lang w:val="fr-CA"/>
        </w:rPr>
        <w:t xml:space="preserve">des sites Web </w:t>
      </w:r>
      <w:r w:rsidR="00E0091E" w:rsidRPr="00343832">
        <w:rPr>
          <w:rFonts w:cs="Palatino Linotype"/>
          <w:sz w:val="24"/>
          <w:szCs w:val="24"/>
          <w:lang w:val="fr-CA"/>
        </w:rPr>
        <w:t xml:space="preserve">d’organismes </w:t>
      </w:r>
      <w:r w:rsidR="00E0091E" w:rsidRPr="00343832">
        <w:rPr>
          <w:sz w:val="24"/>
          <w:szCs w:val="24"/>
          <w:lang w:val="fr-CA"/>
        </w:rPr>
        <w:t>gouvernementaux ou nationaux.</w:t>
      </w:r>
    </w:p>
    <w:p w:rsidR="00E0091E" w:rsidRPr="00991756" w:rsidRDefault="00E0091E" w:rsidP="00991756">
      <w:pPr>
        <w:pStyle w:val="Corpsdetexte"/>
        <w:tabs>
          <w:tab w:val="left" w:pos="1290"/>
        </w:tabs>
        <w:kinsoku w:val="0"/>
        <w:overflowPunct w:val="0"/>
        <w:ind w:left="705" w:right="-437" w:hanging="705"/>
        <w:rPr>
          <w:rStyle w:val="A2"/>
          <w:rFonts w:cs="Arial"/>
          <w:b/>
          <w:bCs/>
          <w:sz w:val="6"/>
          <w:szCs w:val="24"/>
          <w:lang w:val="fr-CA"/>
        </w:rPr>
      </w:pPr>
      <w:r w:rsidRPr="00991756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991756">
        <w:rPr>
          <w:rStyle w:val="A2"/>
          <w:rFonts w:cs="Arial"/>
          <w:b/>
          <w:bCs/>
          <w:sz w:val="24"/>
          <w:szCs w:val="24"/>
          <w:lang w:val="fr-CA"/>
        </w:rPr>
        <w:tab/>
      </w:r>
    </w:p>
    <w:p w:rsidR="00E0091E" w:rsidRPr="00343832" w:rsidRDefault="009C77E2" w:rsidP="00991756">
      <w:pPr>
        <w:pStyle w:val="Corpsdetexte"/>
        <w:tabs>
          <w:tab w:val="left" w:pos="709"/>
        </w:tabs>
        <w:kinsoku w:val="0"/>
        <w:overflowPunct w:val="0"/>
        <w:ind w:left="705" w:right="-437" w:hanging="705"/>
        <w:rPr>
          <w:color w:val="000000"/>
          <w:sz w:val="24"/>
          <w:szCs w:val="24"/>
          <w:lang w:val="fr-CA"/>
        </w:rPr>
      </w:pPr>
      <w:r w:rsidRPr="00343832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0D31D8" w:rsidRPr="00343832">
        <w:rPr>
          <w:rStyle w:val="A2"/>
          <w:sz w:val="24"/>
          <w:szCs w:val="24"/>
          <w:lang w:val="fr-CA"/>
        </w:rPr>
        <w:tab/>
      </w:r>
      <w:r w:rsidR="00E0091E" w:rsidRPr="00343832">
        <w:rPr>
          <w:color w:val="000000"/>
          <w:sz w:val="24"/>
          <w:szCs w:val="24"/>
          <w:lang w:val="fr-CA"/>
        </w:rPr>
        <w:t>Animer une activité de remue-méninges et noter les mots clés au tableau pour trouver</w:t>
      </w:r>
      <w:r w:rsidR="00991756" w:rsidRPr="00343832">
        <w:rPr>
          <w:color w:val="000000"/>
          <w:sz w:val="24"/>
          <w:szCs w:val="24"/>
          <w:lang w:val="fr-CA"/>
        </w:rPr>
        <w:t xml:space="preserve"> de</w:t>
      </w:r>
      <w:r w:rsidR="00E0091E" w:rsidRPr="00343832">
        <w:rPr>
          <w:rFonts w:cs="Palatino Linotype"/>
          <w:color w:val="000000"/>
          <w:sz w:val="24"/>
          <w:szCs w:val="24"/>
          <w:lang w:val="fr-CA"/>
        </w:rPr>
        <w:t xml:space="preserve"> l’information </w:t>
      </w:r>
      <w:r w:rsidR="00E0091E" w:rsidRPr="00343832">
        <w:rPr>
          <w:color w:val="000000"/>
          <w:sz w:val="24"/>
          <w:szCs w:val="24"/>
          <w:lang w:val="fr-CA"/>
        </w:rPr>
        <w:t xml:space="preserve">sur la question suivante : </w:t>
      </w:r>
      <w:r w:rsidR="00343832">
        <w:rPr>
          <w:color w:val="000000"/>
          <w:sz w:val="24"/>
          <w:szCs w:val="24"/>
          <w:lang w:val="fr-CA"/>
        </w:rPr>
        <w:t>«</w:t>
      </w:r>
      <w:r w:rsidR="00E0091E" w:rsidRPr="00343832">
        <w:rPr>
          <w:color w:val="000000"/>
          <w:sz w:val="24"/>
          <w:szCs w:val="24"/>
          <w:lang w:val="fr-CA"/>
        </w:rPr>
        <w:t xml:space="preserve">Pourquoi les autos électriques sont-elles </w:t>
      </w:r>
      <w:r w:rsidR="00E0091E" w:rsidRPr="00343832">
        <w:rPr>
          <w:sz w:val="24"/>
          <w:szCs w:val="24"/>
          <w:lang w:val="fr-CA"/>
        </w:rPr>
        <w:t>peu nombreuses sur nos routes? Elles existent pourtant depuis 1912.</w:t>
      </w:r>
      <w:r w:rsidR="00343832">
        <w:rPr>
          <w:rFonts w:ascii="Arial" w:hAnsi="Arial" w:cs="Arial"/>
          <w:sz w:val="24"/>
          <w:szCs w:val="24"/>
          <w:lang w:val="fr-CA"/>
        </w:rPr>
        <w:t>»</w:t>
      </w:r>
      <w:r w:rsidR="00E0091E" w:rsidRPr="00343832">
        <w:rPr>
          <w:sz w:val="24"/>
          <w:szCs w:val="24"/>
          <w:lang w:val="fr-CA"/>
        </w:rPr>
        <w:t xml:space="preserve"> Il faut sélectionner</w:t>
      </w:r>
      <w:r w:rsidR="00991756" w:rsidRPr="00343832">
        <w:rPr>
          <w:sz w:val="24"/>
          <w:szCs w:val="24"/>
          <w:lang w:val="fr-CA"/>
        </w:rPr>
        <w:t xml:space="preserve"> les</w:t>
      </w:r>
      <w:r w:rsidR="00E0091E" w:rsidRPr="00343832">
        <w:rPr>
          <w:sz w:val="24"/>
          <w:szCs w:val="24"/>
          <w:lang w:val="fr-CA"/>
        </w:rPr>
        <w:t xml:space="preserve"> mots clés qui décrivent le mieux le sujet.</w:t>
      </w:r>
    </w:p>
    <w:p w:rsidR="00E0091E" w:rsidRPr="00343832" w:rsidRDefault="00E0091E" w:rsidP="00991756">
      <w:pPr>
        <w:pStyle w:val="Corpsdetexte"/>
        <w:tabs>
          <w:tab w:val="left" w:pos="709"/>
        </w:tabs>
        <w:kinsoku w:val="0"/>
        <w:overflowPunct w:val="0"/>
        <w:ind w:left="705" w:right="-437" w:hanging="705"/>
        <w:rPr>
          <w:rStyle w:val="A2"/>
          <w:rFonts w:cs="Arial"/>
          <w:b/>
          <w:bCs/>
          <w:sz w:val="6"/>
          <w:szCs w:val="24"/>
          <w:lang w:val="fr-CA"/>
        </w:rPr>
      </w:pPr>
    </w:p>
    <w:p w:rsidR="00E0091E" w:rsidRPr="00343832" w:rsidRDefault="000D31D8" w:rsidP="00991756">
      <w:pPr>
        <w:pStyle w:val="Corpsdetexte"/>
        <w:tabs>
          <w:tab w:val="left" w:pos="709"/>
        </w:tabs>
        <w:kinsoku w:val="0"/>
        <w:overflowPunct w:val="0"/>
        <w:ind w:left="705" w:right="-720" w:hanging="705"/>
        <w:rPr>
          <w:color w:val="000000"/>
          <w:sz w:val="24"/>
          <w:szCs w:val="24"/>
          <w:lang w:val="fr-CA"/>
        </w:rPr>
      </w:pPr>
      <w:r w:rsidRPr="00343832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343832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="00E0091E" w:rsidRPr="00343832">
        <w:rPr>
          <w:color w:val="000000"/>
          <w:sz w:val="24"/>
          <w:szCs w:val="24"/>
          <w:lang w:val="fr-CA"/>
        </w:rPr>
        <w:t xml:space="preserve">Présenter oralement les techniques pour effectuer une recherche sur </w:t>
      </w:r>
      <w:r w:rsidR="00E0091E" w:rsidRPr="00343832">
        <w:rPr>
          <w:i/>
          <w:color w:val="000000"/>
          <w:sz w:val="24"/>
          <w:szCs w:val="24"/>
          <w:lang w:val="fr-CA"/>
        </w:rPr>
        <w:t xml:space="preserve">Google </w:t>
      </w:r>
      <w:r w:rsidR="00E0091E" w:rsidRPr="00343832">
        <w:rPr>
          <w:color w:val="000000"/>
          <w:sz w:val="24"/>
          <w:szCs w:val="24"/>
          <w:lang w:val="fr-CA"/>
        </w:rPr>
        <w:t xml:space="preserve">sur les </w:t>
      </w:r>
      <w:r w:rsidR="00991756" w:rsidRPr="00343832">
        <w:rPr>
          <w:color w:val="000000"/>
          <w:sz w:val="24"/>
          <w:szCs w:val="24"/>
          <w:lang w:val="fr-CA"/>
        </w:rPr>
        <w:t xml:space="preserve">autos </w:t>
      </w:r>
      <w:r w:rsidR="00E0091E" w:rsidRPr="00343832">
        <w:rPr>
          <w:color w:val="000000"/>
          <w:sz w:val="24"/>
          <w:szCs w:val="24"/>
          <w:lang w:val="fr-CA"/>
        </w:rPr>
        <w:t xml:space="preserve">électriques </w:t>
      </w:r>
      <w:r w:rsidR="00991756" w:rsidRPr="00343832">
        <w:rPr>
          <w:color w:val="000000"/>
          <w:sz w:val="24"/>
          <w:szCs w:val="24"/>
          <w:lang w:val="fr-CA"/>
        </w:rPr>
        <w:t xml:space="preserve">   </w:t>
      </w:r>
      <w:r w:rsidR="00E0091E" w:rsidRPr="00343832">
        <w:rPr>
          <w:color w:val="000000"/>
          <w:sz w:val="24"/>
          <w:szCs w:val="24"/>
          <w:lang w:val="fr-CA"/>
        </w:rPr>
        <w:t xml:space="preserve">en vous inspirant de la page suivante. Le moteur de recherche </w:t>
      </w:r>
      <w:r w:rsidR="00E0091E" w:rsidRPr="00343832">
        <w:rPr>
          <w:i/>
          <w:color w:val="000000"/>
          <w:sz w:val="24"/>
          <w:szCs w:val="24"/>
          <w:lang w:val="fr-CA"/>
        </w:rPr>
        <w:t>Google</w:t>
      </w:r>
      <w:r w:rsidR="00E0091E" w:rsidRPr="00343832">
        <w:rPr>
          <w:color w:val="000000"/>
          <w:sz w:val="24"/>
          <w:szCs w:val="24"/>
          <w:lang w:val="fr-CA"/>
        </w:rPr>
        <w:t xml:space="preserve"> renvoie uniquement aux pages Web qui contiennent tous les mots qui ont été tapés. Il faut donc choisir les mots clés de façon précise.</w:t>
      </w:r>
    </w:p>
    <w:p w:rsidR="00333E6E" w:rsidRPr="00991756" w:rsidRDefault="00333E6E" w:rsidP="00991756">
      <w:pPr>
        <w:pStyle w:val="Corpsdetexte"/>
        <w:tabs>
          <w:tab w:val="left" w:pos="709"/>
        </w:tabs>
        <w:kinsoku w:val="0"/>
        <w:overflowPunct w:val="0"/>
        <w:spacing w:after="0"/>
        <w:ind w:left="709" w:right="-437" w:hanging="709"/>
        <w:rPr>
          <w:color w:val="000000"/>
          <w:spacing w:val="-1"/>
          <w:sz w:val="24"/>
          <w:szCs w:val="24"/>
          <w:lang w:val="fr-CA"/>
        </w:rPr>
      </w:pPr>
    </w:p>
    <w:p w:rsidR="00333E6E" w:rsidRPr="00C87256" w:rsidRDefault="00E0091E" w:rsidP="00991756">
      <w:pPr>
        <w:pStyle w:val="Corpsdetexte"/>
        <w:tabs>
          <w:tab w:val="left" w:pos="709"/>
        </w:tabs>
        <w:kinsoku w:val="0"/>
        <w:overflowPunct w:val="0"/>
        <w:spacing w:after="0"/>
        <w:ind w:left="709" w:right="-437" w:hanging="709"/>
        <w:rPr>
          <w:color w:val="000000"/>
          <w:sz w:val="24"/>
          <w:szCs w:val="24"/>
          <w:lang w:val="fr-CA"/>
        </w:rPr>
      </w:pPr>
      <w:r w:rsidRPr="00C87256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87256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C87256">
        <w:rPr>
          <w:color w:val="000000"/>
          <w:sz w:val="24"/>
          <w:szCs w:val="24"/>
          <w:lang w:val="fr-CA"/>
        </w:rPr>
        <w:t xml:space="preserve">Inviter les personnes apprenantes à travailler en groupe de deux pour faire des recherches en ligne avec un moteur de recherche comme </w:t>
      </w:r>
      <w:r w:rsidRPr="00C87256">
        <w:rPr>
          <w:i/>
          <w:color w:val="000000"/>
          <w:sz w:val="24"/>
          <w:szCs w:val="24"/>
          <w:lang w:val="fr-CA"/>
        </w:rPr>
        <w:t>Google</w:t>
      </w:r>
      <w:r w:rsidRPr="00C87256">
        <w:rPr>
          <w:color w:val="000000"/>
          <w:sz w:val="24"/>
          <w:szCs w:val="24"/>
          <w:lang w:val="fr-CA"/>
        </w:rPr>
        <w:t xml:space="preserve"> ou </w:t>
      </w:r>
      <w:r w:rsidRPr="00C87256">
        <w:rPr>
          <w:i/>
          <w:color w:val="000000"/>
          <w:sz w:val="24"/>
          <w:szCs w:val="24"/>
          <w:lang w:val="fr-CA"/>
        </w:rPr>
        <w:t>Yahoo</w:t>
      </w:r>
      <w:r w:rsidRPr="00C87256">
        <w:rPr>
          <w:color w:val="000000"/>
          <w:sz w:val="24"/>
          <w:szCs w:val="24"/>
          <w:lang w:val="fr-CA"/>
        </w:rPr>
        <w:t>, afin de trouver des sites Web qui les aideront à répondre à leurs questions. Une fois la recherche terminée, les inviter à présenter leurs trouvailles et à partager les mots clés utilisés pour leur recherche.</w:t>
      </w:r>
    </w:p>
    <w:p w:rsidR="00333E6E" w:rsidRPr="00991756" w:rsidRDefault="00333E6E" w:rsidP="00991756">
      <w:pPr>
        <w:pStyle w:val="Corpsdetexte"/>
        <w:tabs>
          <w:tab w:val="left" w:pos="709"/>
        </w:tabs>
        <w:kinsoku w:val="0"/>
        <w:overflowPunct w:val="0"/>
        <w:spacing w:after="0"/>
        <w:ind w:left="709" w:right="-437" w:hanging="709"/>
        <w:rPr>
          <w:color w:val="000000"/>
          <w:spacing w:val="-1"/>
          <w:sz w:val="24"/>
          <w:szCs w:val="24"/>
          <w:lang w:val="fr-CA"/>
        </w:rPr>
      </w:pPr>
    </w:p>
    <w:p w:rsidR="00E0091E" w:rsidRPr="00C87256" w:rsidRDefault="00E0091E" w:rsidP="00991756">
      <w:pPr>
        <w:pStyle w:val="Corpsdetexte"/>
        <w:tabs>
          <w:tab w:val="left" w:pos="709"/>
        </w:tabs>
        <w:kinsoku w:val="0"/>
        <w:overflowPunct w:val="0"/>
        <w:spacing w:after="0"/>
        <w:ind w:left="709" w:right="-437" w:hanging="709"/>
        <w:rPr>
          <w:color w:val="000000"/>
          <w:sz w:val="24"/>
          <w:szCs w:val="24"/>
          <w:lang w:val="fr-CA"/>
        </w:rPr>
      </w:pPr>
      <w:r w:rsidRPr="00C87256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87256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C87256">
        <w:rPr>
          <w:color w:val="000000"/>
          <w:sz w:val="24"/>
          <w:szCs w:val="24"/>
          <w:lang w:val="fr-CA"/>
        </w:rPr>
        <w:t xml:space="preserve">Inviter les personnes apprenantes à </w:t>
      </w:r>
      <w:r w:rsidRPr="00C87256">
        <w:rPr>
          <w:rFonts w:cs="Palatino Linotype"/>
          <w:color w:val="000000"/>
          <w:sz w:val="24"/>
          <w:szCs w:val="24"/>
          <w:lang w:val="fr-CA"/>
        </w:rPr>
        <w:t>faire des recherches sur d’</w:t>
      </w:r>
      <w:r w:rsidRPr="00C87256">
        <w:rPr>
          <w:color w:val="000000"/>
          <w:sz w:val="24"/>
          <w:szCs w:val="24"/>
          <w:lang w:val="fr-CA"/>
        </w:rPr>
        <w:t>autres sujets du livret ou sur</w:t>
      </w:r>
      <w:r w:rsidR="00991756" w:rsidRPr="00C87256">
        <w:rPr>
          <w:color w:val="000000"/>
          <w:sz w:val="24"/>
          <w:szCs w:val="24"/>
          <w:lang w:val="fr-CA"/>
        </w:rPr>
        <w:t xml:space="preserve"> des</w:t>
      </w:r>
      <w:r w:rsidRPr="00C87256">
        <w:rPr>
          <w:rFonts w:cs="Palatino Linotype"/>
          <w:color w:val="000000"/>
          <w:sz w:val="24"/>
          <w:szCs w:val="24"/>
          <w:lang w:val="fr-CA"/>
        </w:rPr>
        <w:t xml:space="preserve"> questions qu’elles se posent. S’exercer </w:t>
      </w:r>
      <w:r w:rsidRPr="00C87256">
        <w:rPr>
          <w:color w:val="000000"/>
          <w:sz w:val="24"/>
          <w:szCs w:val="24"/>
          <w:lang w:val="fr-CA"/>
        </w:rPr>
        <w:t xml:space="preserve">à </w:t>
      </w:r>
      <w:r w:rsidRPr="00C87256">
        <w:rPr>
          <w:rFonts w:cs="Palatino Linotype"/>
          <w:color w:val="000000"/>
          <w:sz w:val="24"/>
          <w:szCs w:val="24"/>
          <w:lang w:val="fr-CA"/>
        </w:rPr>
        <w:t>répondre aux questions à partir d’Internet</w:t>
      </w:r>
      <w:r w:rsidRPr="00C87256">
        <w:rPr>
          <w:color w:val="000000"/>
          <w:sz w:val="24"/>
          <w:szCs w:val="24"/>
          <w:lang w:val="fr-CA"/>
        </w:rPr>
        <w:t>.</w:t>
      </w:r>
    </w:p>
    <w:p w:rsidR="00E0091E" w:rsidRDefault="00E0091E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E0091E" w:rsidRDefault="00E0091E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E0091E" w:rsidRDefault="00E0091E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E0091E" w:rsidRDefault="00E0091E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991756" w:rsidRDefault="00991756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991756" w:rsidRDefault="00991756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E0091E" w:rsidRDefault="00E0091E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E0091E" w:rsidRDefault="00E0091E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C5459C" w:rsidRDefault="00C5459C" w:rsidP="00333E6E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333E6E" w:rsidRDefault="00333E6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  <w:r w:rsidRPr="00BA17F9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E0091E">
        <w:rPr>
          <w:sz w:val="24"/>
          <w:szCs w:val="24"/>
          <w:lang w:val="fr-CA"/>
        </w:rPr>
        <w:t>Recherche Internet</w:t>
      </w: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  <w:r w:rsidRPr="007E5060">
        <w:rPr>
          <w:rFonts w:ascii="Times New Roman" w:eastAsia="Times New Roman" w:hAnsi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D111" wp14:editId="42F58059">
                <wp:simplePos x="0" y="0"/>
                <wp:positionH relativeFrom="column">
                  <wp:posOffset>438150</wp:posOffset>
                </wp:positionH>
                <wp:positionV relativeFrom="paragraph">
                  <wp:posOffset>41275</wp:posOffset>
                </wp:positionV>
                <wp:extent cx="5998845" cy="6067425"/>
                <wp:effectExtent l="0" t="0" r="20955" b="28575"/>
                <wp:wrapSquare wrapText="bothSides"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6067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59C" w:rsidRPr="00991756" w:rsidRDefault="00C5459C" w:rsidP="00C5459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991756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Trucs</w:t>
                            </w:r>
                            <w:proofErr w:type="spellEnd"/>
                            <w:r w:rsidRPr="00991756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91756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recherche</w:t>
                            </w:r>
                            <w:proofErr w:type="spellEnd"/>
                          </w:p>
                          <w:p w:rsidR="00C5459C" w:rsidRPr="00991756" w:rsidRDefault="00C5459C" w:rsidP="00C5459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91756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 xml:space="preserve">Rechercher en utilisant un ou plusieurs mots : </w:t>
                            </w:r>
                          </w:p>
                          <w:p w:rsidR="00C5459C" w:rsidRPr="00C5459C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C5459C" w:rsidRPr="00E31401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contextualSpacing w:val="0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1401">
                              <w:rPr>
                                <w:rFonts w:ascii="Book Antiqua" w:hAnsi="Book Antiqua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8D45839" wp14:editId="354964CA">
                                  <wp:extent cx="5762625" cy="341667"/>
                                  <wp:effectExtent l="0" t="0" r="0" b="1270"/>
                                  <wp:docPr id="294" name="Imag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358" cy="341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91756"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>Google retournera les pages qui contiennent les mots spécifiés, donc les sites contenant le mot «autos» ou «électriques» ou «1912»,  mais pas nécessairement tous ces mots ensemble.</w:t>
                            </w: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fr-CA"/>
                              </w:rPr>
                            </w:pP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91756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>Rechercher avec plus de précision :</w:t>
                            </w:r>
                          </w:p>
                          <w:p w:rsidR="00C5459C" w:rsidRPr="00C5459C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C5459C" w:rsidRPr="00E31401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contextualSpacing w:val="0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1401">
                              <w:rPr>
                                <w:rFonts w:ascii="Book Antiqua" w:hAnsi="Book Antiqua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6BD2F25" wp14:editId="32C688FE">
                                  <wp:extent cx="5454015" cy="343789"/>
                                  <wp:effectExtent l="0" t="0" r="0" b="0"/>
                                  <wp:docPr id="295" name="Imag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4015" cy="343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59C" w:rsidRPr="00C5459C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contextualSpacing w:val="0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5459C"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OU</w:t>
                            </w:r>
                            <w:r w:rsidRPr="00E31401">
                              <w:rPr>
                                <w:rFonts w:ascii="Book Antiqua" w:hAnsi="Book Antiqua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58236FE" wp14:editId="6F846305">
                                  <wp:extent cx="5448300" cy="295275"/>
                                  <wp:effectExtent l="0" t="0" r="0" b="9525"/>
                                  <wp:docPr id="296" name="Imag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090" cy="29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59C" w:rsidRPr="00C5459C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91756"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>Pour limiter le nombre de résultats, mettre entre guillemets les termes afin d’obtenir la liste de tous les sites contenant ces mots dans l’ordre.</w:t>
                            </w: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20"/>
                                <w:lang w:val="fr-CA"/>
                              </w:rPr>
                            </w:pP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91756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 xml:space="preserve">Exclure des mots des résultats : </w:t>
                            </w:r>
                          </w:p>
                          <w:p w:rsidR="00C5459C" w:rsidRPr="00C5459C" w:rsidRDefault="00C5459C" w:rsidP="00C5459C">
                            <w:pPr>
                              <w:widowControl w:val="0"/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C5459C" w:rsidRPr="00E31401" w:rsidRDefault="00C5459C" w:rsidP="00C5459C">
                            <w:pPr>
                              <w:widowControl w:val="0"/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1401">
                              <w:rPr>
                                <w:rFonts w:ascii="Book Antiqua" w:hAnsi="Book Antiqua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E6730C1" wp14:editId="17C640E5">
                                  <wp:extent cx="5281295" cy="302997"/>
                                  <wp:effectExtent l="0" t="0" r="0" b="1905"/>
                                  <wp:docPr id="297" name="Imag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1295" cy="302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59C" w:rsidRPr="00E31401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5459C" w:rsidRPr="00991756" w:rsidRDefault="00C5459C" w:rsidP="00C5459C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91756"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>Pour filtrer encore plus les résultats, on peut enlever des mots. Par exemple, en tapant : autos électriques 1912 -livres, à l’aide de l’opérateur  «-»</w:t>
                            </w:r>
                            <w:r w:rsidRPr="00991756">
                              <w:rPr>
                                <w:i/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 xml:space="preserve">, </w:t>
                            </w:r>
                            <w:r w:rsidRPr="00991756">
                              <w:rPr>
                                <w:color w:val="000000" w:themeColor="text1"/>
                                <w:sz w:val="24"/>
                                <w:szCs w:val="20"/>
                                <w:lang w:val="fr-CA"/>
                              </w:rPr>
                              <w:t>Google enlève tous les sites qui contiennent le mot «livres».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34.5pt;margin-top:3.25pt;width:472.35pt;height:4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" filled="f" strokecolor="#385d8a" strokeweight="2pt">
                <v:textbox>
                  <w:txbxContent>
                    <w:p w:rsidR="00C5459C" w:rsidRPr="00991756" w:rsidRDefault="00C5459C" w:rsidP="00C5459C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proofErr w:type="spellStart"/>
                      <w:r w:rsidRPr="00991756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Trucs</w:t>
                      </w:r>
                      <w:proofErr w:type="spellEnd"/>
                      <w:r w:rsidRPr="00991756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de </w:t>
                      </w:r>
                      <w:proofErr w:type="spellStart"/>
                      <w:r w:rsidRPr="00991756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recherche</w:t>
                      </w:r>
                      <w:proofErr w:type="spellEnd"/>
                    </w:p>
                    <w:p w:rsidR="00C5459C" w:rsidRPr="00991756" w:rsidRDefault="00C5459C" w:rsidP="00C5459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b/>
                          <w:color w:val="000000" w:themeColor="text1"/>
                          <w:sz w:val="24"/>
                          <w:szCs w:val="20"/>
                          <w:lang w:val="fr-CA"/>
                        </w:rPr>
                      </w:pPr>
                      <w:r w:rsidRPr="00991756">
                        <w:rPr>
                          <w:b/>
                          <w:color w:val="000000" w:themeColor="text1"/>
                          <w:sz w:val="24"/>
                          <w:szCs w:val="20"/>
                          <w:lang w:val="fr-CA"/>
                        </w:rPr>
                        <w:t xml:space="preserve">Rechercher en utilisant un ou plusieurs mots : </w:t>
                      </w:r>
                    </w:p>
                    <w:p w:rsidR="00C5459C" w:rsidRPr="00C5459C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</w:p>
                    <w:p w:rsidR="00C5459C" w:rsidRPr="00E31401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contextualSpacing w:val="0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</w:rPr>
                      </w:pPr>
                      <w:r w:rsidRPr="00E31401">
                        <w:rPr>
                          <w:rFonts w:ascii="Book Antiqua" w:hAnsi="Book Antiqua"/>
                          <w:noProof/>
                          <w:lang w:val="fr-CA" w:eastAsia="fr-CA"/>
                        </w:rPr>
                        <w:drawing>
                          <wp:inline distT="0" distB="0" distL="0" distR="0" wp14:anchorId="68D45839" wp14:editId="354964CA">
                            <wp:extent cx="5762625" cy="341667"/>
                            <wp:effectExtent l="0" t="0" r="0" b="1270"/>
                            <wp:docPr id="294" name="Imag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9358" cy="341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</w:pPr>
                      <w:r w:rsidRPr="00991756"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  <w:t>Google retournera les pages qui contiennent les mots spécifiés, donc les sites contenant le mot «autos» ou «électriques» ou «1912»,  mais pas nécessairement tous ces mots ensemble.</w:t>
                      </w: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b/>
                          <w:color w:val="000000" w:themeColor="text1"/>
                          <w:sz w:val="18"/>
                          <w:szCs w:val="20"/>
                          <w:lang w:val="fr-CA"/>
                        </w:rPr>
                      </w:pP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</w:pPr>
                      <w:r w:rsidRPr="00991756">
                        <w:rPr>
                          <w:b/>
                          <w:color w:val="000000" w:themeColor="text1"/>
                          <w:sz w:val="24"/>
                          <w:szCs w:val="20"/>
                          <w:lang w:val="fr-CA"/>
                        </w:rPr>
                        <w:t>Rechercher avec plus de précision :</w:t>
                      </w:r>
                    </w:p>
                    <w:p w:rsidR="00C5459C" w:rsidRPr="00C5459C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</w:p>
                    <w:p w:rsidR="00C5459C" w:rsidRPr="00E31401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contextualSpacing w:val="0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</w:rPr>
                      </w:pPr>
                      <w:r w:rsidRPr="00E31401">
                        <w:rPr>
                          <w:rFonts w:ascii="Book Antiqua" w:hAnsi="Book Antiqua"/>
                          <w:noProof/>
                          <w:lang w:val="fr-CA" w:eastAsia="fr-CA"/>
                        </w:rPr>
                        <w:drawing>
                          <wp:inline distT="0" distB="0" distL="0" distR="0" wp14:anchorId="56BD2F25" wp14:editId="32C688FE">
                            <wp:extent cx="5454015" cy="343789"/>
                            <wp:effectExtent l="0" t="0" r="0" b="0"/>
                            <wp:docPr id="295" name="Imag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4015" cy="343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59C" w:rsidRPr="00C5459C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contextualSpacing w:val="0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C5459C"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OU</w:t>
                      </w:r>
                      <w:r w:rsidRPr="00E31401">
                        <w:rPr>
                          <w:rFonts w:ascii="Book Antiqua" w:hAnsi="Book Antiqua"/>
                          <w:noProof/>
                          <w:lang w:val="fr-CA" w:eastAsia="fr-CA"/>
                        </w:rPr>
                        <w:drawing>
                          <wp:inline distT="0" distB="0" distL="0" distR="0" wp14:anchorId="058236FE" wp14:editId="6F846305">
                            <wp:extent cx="5448300" cy="295275"/>
                            <wp:effectExtent l="0" t="0" r="0" b="9525"/>
                            <wp:docPr id="296" name="Imag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090" cy="297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59C" w:rsidRPr="00C5459C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</w:pPr>
                      <w:r w:rsidRPr="00991756"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  <w:t>Pour limiter le nombre de résultats, mett</w:t>
                      </w:r>
                      <w:bookmarkStart w:id="1" w:name="_GoBack"/>
                      <w:bookmarkEnd w:id="1"/>
                      <w:r w:rsidRPr="00991756"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  <w:t>re entre guillemets les termes afin d’obtenir la liste de tous les sites contenant ces mots dans l’ordre.</w:t>
                      </w: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18"/>
                          <w:szCs w:val="20"/>
                          <w:lang w:val="fr-CA"/>
                        </w:rPr>
                      </w:pP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</w:pPr>
                      <w:r w:rsidRPr="00991756">
                        <w:rPr>
                          <w:b/>
                          <w:color w:val="000000" w:themeColor="text1"/>
                          <w:sz w:val="24"/>
                          <w:szCs w:val="20"/>
                          <w:lang w:val="fr-CA"/>
                        </w:rPr>
                        <w:t xml:space="preserve">Exclure des mots des résultats : </w:t>
                      </w:r>
                    </w:p>
                    <w:p w:rsidR="00C5459C" w:rsidRPr="00C5459C" w:rsidRDefault="00C5459C" w:rsidP="00C5459C">
                      <w:pPr>
                        <w:widowControl w:val="0"/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</w:p>
                    <w:p w:rsidR="00C5459C" w:rsidRPr="00E31401" w:rsidRDefault="00C5459C" w:rsidP="00C5459C">
                      <w:pPr>
                        <w:widowControl w:val="0"/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</w:rPr>
                      </w:pPr>
                      <w:r w:rsidRPr="00E31401">
                        <w:rPr>
                          <w:rFonts w:ascii="Book Antiqua" w:hAnsi="Book Antiqua"/>
                          <w:noProof/>
                          <w:lang w:val="fr-CA" w:eastAsia="fr-CA"/>
                        </w:rPr>
                        <w:drawing>
                          <wp:inline distT="0" distB="0" distL="0" distR="0" wp14:anchorId="3E6730C1" wp14:editId="17C640E5">
                            <wp:extent cx="5281295" cy="302997"/>
                            <wp:effectExtent l="0" t="0" r="0" b="1905"/>
                            <wp:docPr id="297" name="Imag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1295" cy="302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59C" w:rsidRPr="00E31401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5459C" w:rsidRPr="00991756" w:rsidRDefault="00C5459C" w:rsidP="00C5459C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</w:pPr>
                      <w:r w:rsidRPr="00991756"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  <w:t>Pour filtrer encore plus les résultats, on peut enlever des mots. Par exemple, en tapant : autos électriques 1912 -livres, à l’aide de l’opérateur  «-»</w:t>
                      </w:r>
                      <w:r w:rsidRPr="00991756">
                        <w:rPr>
                          <w:i/>
                          <w:color w:val="000000" w:themeColor="text1"/>
                          <w:sz w:val="24"/>
                          <w:szCs w:val="20"/>
                          <w:lang w:val="fr-CA"/>
                        </w:rPr>
                        <w:t xml:space="preserve">, </w:t>
                      </w:r>
                      <w:r w:rsidRPr="00991756">
                        <w:rPr>
                          <w:color w:val="000000" w:themeColor="text1"/>
                          <w:sz w:val="24"/>
                          <w:szCs w:val="20"/>
                          <w:lang w:val="fr-CA"/>
                        </w:rPr>
                        <w:t>Google enlève tous les sites qui contiennent le mot «livres».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C5459C" w:rsidRDefault="00C5459C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E0091E" w:rsidRDefault="00E0091E" w:rsidP="00E0091E">
      <w:pPr>
        <w:pStyle w:val="Pa3"/>
        <w:rPr>
          <w:rFonts w:ascii="Calibri" w:hAnsi="Calibri" w:cs="Times New Roman"/>
          <w:lang w:eastAsia="en-US"/>
        </w:rPr>
      </w:pPr>
    </w:p>
    <w:p w:rsidR="00E066AE" w:rsidRPr="00A62CF1" w:rsidRDefault="00DC278E" w:rsidP="00E0091E">
      <w:pPr>
        <w:pStyle w:val="Pa3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E0091E" w:rsidRPr="00E0091E">
        <w:rPr>
          <w:rFonts w:ascii="Calibri" w:hAnsi="Calibri"/>
        </w:rPr>
        <w:t>Recherche Internet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A91867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A91867" w:rsidTr="00E066AE">
        <w:trPr>
          <w:trHeight w:val="576"/>
        </w:trPr>
        <w:tc>
          <w:tcPr>
            <w:tcW w:w="810" w:type="dxa"/>
          </w:tcPr>
          <w:p w:rsidR="00E066AE" w:rsidRPr="00E23489" w:rsidRDefault="00C5459C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B1.1</w:t>
            </w:r>
          </w:p>
        </w:tc>
        <w:tc>
          <w:tcPr>
            <w:tcW w:w="6822" w:type="dxa"/>
          </w:tcPr>
          <w:p w:rsidR="00FB2DE2" w:rsidRPr="009F7ED4" w:rsidRDefault="00C5459C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 de l’information sur des sujets familiers;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Default="00C5459C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montre qu’elle est consciente des facteurs (différences sociales, linguistiques et culturelles) influençant les interactions dans de brefs échanges avec les autres;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Default="00C5459C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un langage approprié dans des échanges ayant un objet clairement défini;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Default="00C5459C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participe à des échanges courts et simples;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Default="00C5459C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donne des consignes ou des directives courtes et simples;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Default="00C5459C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parle ou s’exprime par signes de façon claire, nette et précise;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Pr="00C5459C" w:rsidRDefault="00C5459C" w:rsidP="00C5459C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répète ses propos ou pose des questions pour confirmer la compréhension;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459C" w:rsidRPr="00A91867" w:rsidTr="00E066AE">
        <w:trPr>
          <w:trHeight w:val="576"/>
        </w:trPr>
        <w:tc>
          <w:tcPr>
            <w:tcW w:w="810" w:type="dxa"/>
          </w:tcPr>
          <w:p w:rsidR="00C5459C" w:rsidRDefault="00C5459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5459C" w:rsidRDefault="00C5459C" w:rsidP="00C5459C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et interprète des indices non verbaux (p. ex., langage corporel, expressions du visage, gestes).</w:t>
            </w: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459C" w:rsidRPr="00E23489" w:rsidRDefault="00C545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6641D" w:rsidRPr="00ED00FB" w:rsidTr="00E066AE">
        <w:trPr>
          <w:trHeight w:val="576"/>
        </w:trPr>
        <w:tc>
          <w:tcPr>
            <w:tcW w:w="810" w:type="dxa"/>
          </w:tcPr>
          <w:p w:rsidR="0096641D" w:rsidRDefault="0096641D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D.1</w:t>
            </w:r>
          </w:p>
        </w:tc>
        <w:tc>
          <w:tcPr>
            <w:tcW w:w="6822" w:type="dxa"/>
          </w:tcPr>
          <w:p w:rsidR="0096641D" w:rsidRDefault="0096641D" w:rsidP="008A4AF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invites simples;</w:t>
            </w: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6641D" w:rsidRPr="00A91867" w:rsidTr="00E066AE">
        <w:trPr>
          <w:trHeight w:val="576"/>
        </w:trPr>
        <w:tc>
          <w:tcPr>
            <w:tcW w:w="810" w:type="dxa"/>
          </w:tcPr>
          <w:p w:rsidR="0096641D" w:rsidRDefault="0096641D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96641D" w:rsidRDefault="0096641D" w:rsidP="008A4AF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étapes évidentes pour accomplir des tâches;</w:t>
            </w: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6641D" w:rsidRPr="00A91867" w:rsidTr="00E066AE">
        <w:trPr>
          <w:trHeight w:val="576"/>
        </w:trPr>
        <w:tc>
          <w:tcPr>
            <w:tcW w:w="810" w:type="dxa"/>
          </w:tcPr>
          <w:p w:rsidR="0096641D" w:rsidRDefault="0096641D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96641D" w:rsidRDefault="0096641D" w:rsidP="008A4AF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du texte bref et des icônes;</w:t>
            </w: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F4C5E" w:rsidRPr="00A91867" w:rsidTr="00E066AE">
        <w:trPr>
          <w:trHeight w:val="576"/>
        </w:trPr>
        <w:tc>
          <w:tcPr>
            <w:tcW w:w="810" w:type="dxa"/>
          </w:tcPr>
          <w:p w:rsidR="007F4C5E" w:rsidRDefault="007F4C5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F4C5E" w:rsidRPr="007F4C5E" w:rsidRDefault="007F4C5E" w:rsidP="007F4C5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des fonctions et des éléments d’information précis;</w:t>
            </w:r>
          </w:p>
        </w:tc>
        <w:tc>
          <w:tcPr>
            <w:tcW w:w="1008" w:type="dxa"/>
          </w:tcPr>
          <w:p w:rsidR="007F4C5E" w:rsidRPr="00E23489" w:rsidRDefault="007F4C5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F4C5E" w:rsidRPr="00E23489" w:rsidRDefault="007F4C5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F4C5E" w:rsidRPr="00E23489" w:rsidRDefault="007F4C5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F4C5E" w:rsidRPr="00A91867" w:rsidTr="00E066AE">
        <w:trPr>
          <w:trHeight w:val="576"/>
        </w:trPr>
        <w:tc>
          <w:tcPr>
            <w:tcW w:w="810" w:type="dxa"/>
          </w:tcPr>
          <w:p w:rsidR="007F4C5E" w:rsidRDefault="007F4C5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F4C5E" w:rsidRDefault="00CB307E" w:rsidP="007F4C5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effectuer des recherches simples (p. ex., sur Internet, dans le menu d’aide des logiciels).</w:t>
            </w:r>
          </w:p>
        </w:tc>
        <w:tc>
          <w:tcPr>
            <w:tcW w:w="1008" w:type="dxa"/>
          </w:tcPr>
          <w:p w:rsidR="007F4C5E" w:rsidRPr="00E23489" w:rsidRDefault="007F4C5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F4C5E" w:rsidRPr="00E23489" w:rsidRDefault="007F4C5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F4C5E" w:rsidRPr="00E23489" w:rsidRDefault="007F4C5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991756" w:rsidRDefault="00991756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CB307E" w:rsidRDefault="00CB307E" w:rsidP="00CB307E">
      <w:pPr>
        <w:pStyle w:val="Pa3"/>
        <w:rPr>
          <w:rFonts w:ascii="Calibri" w:hAnsi="Calibri"/>
        </w:rPr>
      </w:pPr>
      <w:r w:rsidRPr="00E21621">
        <w:rPr>
          <w:rFonts w:ascii="Calibri" w:hAnsi="Calibri" w:cs="Calibri"/>
          <w:b/>
        </w:rPr>
        <w:t>Titre de la tâche :</w:t>
      </w:r>
      <w:r w:rsidRPr="00190E3B">
        <w:rPr>
          <w:rFonts w:cs="Calibri"/>
        </w:rPr>
        <w:t xml:space="preserve"> </w:t>
      </w:r>
      <w:r w:rsidRPr="00E0091E">
        <w:rPr>
          <w:rFonts w:ascii="Calibri" w:hAnsi="Calibri"/>
        </w:rPr>
        <w:t>Recherche Internet</w:t>
      </w:r>
    </w:p>
    <w:p w:rsidR="00991756" w:rsidRPr="00991756" w:rsidRDefault="00991756" w:rsidP="00991756">
      <w:pPr>
        <w:pStyle w:val="Default"/>
      </w:pPr>
    </w:p>
    <w:p w:rsidR="00BB05BA" w:rsidRDefault="00BB05BA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A91867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A91867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A56147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3"/>
    <w:multiLevelType w:val="multilevel"/>
    <w:tmpl w:val="00000886"/>
    <w:lvl w:ilvl="0">
      <w:start w:val="13"/>
      <w:numFmt w:val="lowerLetter"/>
      <w:lvlText w:val=".%1"/>
      <w:lvlJc w:val="left"/>
      <w:pPr>
        <w:ind w:left="1981" w:hanging="2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895" w:hanging="251"/>
      </w:pPr>
    </w:lvl>
    <w:lvl w:ilvl="2">
      <w:numFmt w:val="bullet"/>
      <w:lvlText w:val="•"/>
      <w:lvlJc w:val="left"/>
      <w:pPr>
        <w:ind w:left="3809" w:hanging="251"/>
      </w:pPr>
    </w:lvl>
    <w:lvl w:ilvl="3">
      <w:numFmt w:val="bullet"/>
      <w:lvlText w:val="•"/>
      <w:lvlJc w:val="left"/>
      <w:pPr>
        <w:ind w:left="4723" w:hanging="251"/>
      </w:pPr>
    </w:lvl>
    <w:lvl w:ilvl="4">
      <w:numFmt w:val="bullet"/>
      <w:lvlText w:val="•"/>
      <w:lvlJc w:val="left"/>
      <w:pPr>
        <w:ind w:left="5637" w:hanging="251"/>
      </w:pPr>
    </w:lvl>
    <w:lvl w:ilvl="5">
      <w:numFmt w:val="bullet"/>
      <w:lvlText w:val="•"/>
      <w:lvlJc w:val="left"/>
      <w:pPr>
        <w:ind w:left="6550" w:hanging="251"/>
      </w:pPr>
    </w:lvl>
    <w:lvl w:ilvl="6">
      <w:numFmt w:val="bullet"/>
      <w:lvlText w:val="•"/>
      <w:lvlJc w:val="left"/>
      <w:pPr>
        <w:ind w:left="7464" w:hanging="251"/>
      </w:pPr>
    </w:lvl>
    <w:lvl w:ilvl="7">
      <w:numFmt w:val="bullet"/>
      <w:lvlText w:val="•"/>
      <w:lvlJc w:val="left"/>
      <w:pPr>
        <w:ind w:left="8378" w:hanging="251"/>
      </w:pPr>
    </w:lvl>
    <w:lvl w:ilvl="8">
      <w:numFmt w:val="bullet"/>
      <w:lvlText w:val="•"/>
      <w:lvlJc w:val="left"/>
      <w:pPr>
        <w:ind w:left="9292" w:hanging="251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3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4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85B7F"/>
    <w:multiLevelType w:val="hybridMultilevel"/>
    <w:tmpl w:val="D780F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17479"/>
    <w:multiLevelType w:val="hybridMultilevel"/>
    <w:tmpl w:val="C38C80EE"/>
    <w:lvl w:ilvl="0" w:tplc="A5CE82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4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527"/>
    <w:multiLevelType w:val="hybridMultilevel"/>
    <w:tmpl w:val="AA5032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6"/>
  </w:num>
  <w:num w:numId="5">
    <w:abstractNumId w:val="6"/>
  </w:num>
  <w:num w:numId="6">
    <w:abstractNumId w:val="5"/>
  </w:num>
  <w:num w:numId="7">
    <w:abstractNumId w:val="12"/>
  </w:num>
  <w:num w:numId="8">
    <w:abstractNumId w:val="17"/>
  </w:num>
  <w:num w:numId="9">
    <w:abstractNumId w:val="24"/>
  </w:num>
  <w:num w:numId="10">
    <w:abstractNumId w:val="15"/>
  </w:num>
  <w:num w:numId="11">
    <w:abstractNumId w:val="18"/>
  </w:num>
  <w:num w:numId="12">
    <w:abstractNumId w:val="9"/>
  </w:num>
  <w:num w:numId="13">
    <w:abstractNumId w:val="10"/>
  </w:num>
  <w:num w:numId="14">
    <w:abstractNumId w:val="13"/>
  </w:num>
  <w:num w:numId="15">
    <w:abstractNumId w:val="21"/>
  </w:num>
  <w:num w:numId="16">
    <w:abstractNumId w:val="23"/>
  </w:num>
  <w:num w:numId="17">
    <w:abstractNumId w:val="16"/>
  </w:num>
  <w:num w:numId="18">
    <w:abstractNumId w:val="20"/>
  </w:num>
  <w:num w:numId="19">
    <w:abstractNumId w:val="4"/>
  </w:num>
  <w:num w:numId="20">
    <w:abstractNumId w:val="0"/>
  </w:num>
  <w:num w:numId="21">
    <w:abstractNumId w:val="22"/>
  </w:num>
  <w:num w:numId="22">
    <w:abstractNumId w:val="2"/>
  </w:num>
  <w:num w:numId="23">
    <w:abstractNumId w:val="3"/>
  </w:num>
  <w:num w:numId="24">
    <w:abstractNumId w:val="1"/>
  </w:num>
  <w:num w:numId="25">
    <w:abstractNumId w:val="8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360B7"/>
    <w:rsid w:val="00087559"/>
    <w:rsid w:val="0009390A"/>
    <w:rsid w:val="000D1EAE"/>
    <w:rsid w:val="000D31D8"/>
    <w:rsid w:val="000E43F9"/>
    <w:rsid w:val="001035AD"/>
    <w:rsid w:val="00106CFE"/>
    <w:rsid w:val="001242EC"/>
    <w:rsid w:val="00140391"/>
    <w:rsid w:val="00141618"/>
    <w:rsid w:val="00150E5A"/>
    <w:rsid w:val="00190E3B"/>
    <w:rsid w:val="001A0F76"/>
    <w:rsid w:val="00207634"/>
    <w:rsid w:val="00220395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24626"/>
    <w:rsid w:val="00332EB8"/>
    <w:rsid w:val="00333E6E"/>
    <w:rsid w:val="003378DE"/>
    <w:rsid w:val="00343832"/>
    <w:rsid w:val="00351116"/>
    <w:rsid w:val="00386680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7139F1"/>
    <w:rsid w:val="00714C0E"/>
    <w:rsid w:val="007202C9"/>
    <w:rsid w:val="00720E9C"/>
    <w:rsid w:val="0072313A"/>
    <w:rsid w:val="00742FD8"/>
    <w:rsid w:val="007572A2"/>
    <w:rsid w:val="00784404"/>
    <w:rsid w:val="007C43BE"/>
    <w:rsid w:val="007F4C5E"/>
    <w:rsid w:val="00803221"/>
    <w:rsid w:val="00823490"/>
    <w:rsid w:val="008276BC"/>
    <w:rsid w:val="008A4AF9"/>
    <w:rsid w:val="008B115B"/>
    <w:rsid w:val="008C6D57"/>
    <w:rsid w:val="00907129"/>
    <w:rsid w:val="00937A84"/>
    <w:rsid w:val="0096352D"/>
    <w:rsid w:val="0096641D"/>
    <w:rsid w:val="00982A23"/>
    <w:rsid w:val="00984300"/>
    <w:rsid w:val="00985A1C"/>
    <w:rsid w:val="00991756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6147"/>
    <w:rsid w:val="00A57E4B"/>
    <w:rsid w:val="00A62CF1"/>
    <w:rsid w:val="00A70EFD"/>
    <w:rsid w:val="00A72621"/>
    <w:rsid w:val="00A87E6D"/>
    <w:rsid w:val="00A908BC"/>
    <w:rsid w:val="00A91867"/>
    <w:rsid w:val="00A97FBE"/>
    <w:rsid w:val="00AA3B2E"/>
    <w:rsid w:val="00B01773"/>
    <w:rsid w:val="00B3646C"/>
    <w:rsid w:val="00B55FAE"/>
    <w:rsid w:val="00B61362"/>
    <w:rsid w:val="00B6395C"/>
    <w:rsid w:val="00B7406F"/>
    <w:rsid w:val="00B75FFE"/>
    <w:rsid w:val="00BA17F9"/>
    <w:rsid w:val="00BB05BA"/>
    <w:rsid w:val="00BC5331"/>
    <w:rsid w:val="00BC6429"/>
    <w:rsid w:val="00BC6C8F"/>
    <w:rsid w:val="00BD439C"/>
    <w:rsid w:val="00BE1CC0"/>
    <w:rsid w:val="00BF3550"/>
    <w:rsid w:val="00C53F78"/>
    <w:rsid w:val="00C5459C"/>
    <w:rsid w:val="00C704E3"/>
    <w:rsid w:val="00C87256"/>
    <w:rsid w:val="00CB307E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091E"/>
    <w:rsid w:val="00E01DB6"/>
    <w:rsid w:val="00E059D4"/>
    <w:rsid w:val="00E066AE"/>
    <w:rsid w:val="00E21621"/>
    <w:rsid w:val="00E23489"/>
    <w:rsid w:val="00E51AF4"/>
    <w:rsid w:val="00E70E16"/>
    <w:rsid w:val="00EA688A"/>
    <w:rsid w:val="00EB1241"/>
    <w:rsid w:val="00ED00FB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A6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A6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20</TotalTime>
  <Pages>5</Pages>
  <Words>739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8</cp:revision>
  <cp:lastPrinted>2014-05-01T16:00:00Z</cp:lastPrinted>
  <dcterms:created xsi:type="dcterms:W3CDTF">2014-05-01T18:07:00Z</dcterms:created>
  <dcterms:modified xsi:type="dcterms:W3CDTF">2014-12-11T14:51:00Z</dcterms:modified>
</cp:coreProperties>
</file>